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C996" w14:textId="77777777" w:rsidR="000D2C53" w:rsidRPr="00A107CC" w:rsidRDefault="00BB65E5">
      <w:pPr>
        <w:rPr>
          <w:rFonts w:ascii="Calibri" w:eastAsia="Arial Unicode MS" w:hAnsi="Calibri" w:cs="Tahoma"/>
          <w:sz w:val="16"/>
          <w:szCs w:val="16"/>
        </w:rPr>
      </w:pPr>
      <w:r>
        <w:rPr>
          <w:noProof/>
        </w:rPr>
        <w:pict w14:anchorId="498A1E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pt;margin-top:-40.5pt;width:75pt;height:115pt;z-index:-251658752">
            <v:imagedata r:id="rId5" o:title="BSF"/>
          </v:shape>
        </w:pict>
      </w:r>
    </w:p>
    <w:p w14:paraId="54686505" w14:textId="77777777" w:rsidR="008733FD" w:rsidRPr="00235D77" w:rsidRDefault="008733FD">
      <w:pPr>
        <w:rPr>
          <w:rFonts w:ascii="Tahoma" w:eastAsia="Arial Unicode MS" w:hAnsi="Tahoma" w:cs="Tahoma"/>
          <w:sz w:val="16"/>
          <w:szCs w:val="16"/>
        </w:rPr>
      </w:pPr>
    </w:p>
    <w:p w14:paraId="43F84F60" w14:textId="77777777" w:rsidR="004752FE" w:rsidRDefault="000D2C53" w:rsidP="00A577BB">
      <w:pPr>
        <w:outlineLvl w:val="0"/>
        <w:sectPr w:rsidR="004752FE" w:rsidSect="00570395">
          <w:type w:val="continuous"/>
          <w:pgSz w:w="11906" w:h="16838" w:code="9"/>
          <w:pgMar w:top="964" w:right="1469" w:bottom="567" w:left="1440" w:header="720" w:footer="720" w:gutter="0"/>
          <w:cols w:num="2" w:space="720" w:equalWidth="0">
            <w:col w:w="1800" w:space="540"/>
            <w:col w:w="6657"/>
          </w:cols>
        </w:sectPr>
      </w:pPr>
      <w:r>
        <w:rPr>
          <w:rFonts w:ascii="Tahoma" w:eastAsia="Arial Unicode MS" w:hAnsi="Tahoma" w:cs="Tahoma"/>
          <w:sz w:val="28"/>
          <w:szCs w:val="28"/>
        </w:rPr>
        <w:br w:type="column"/>
      </w:r>
    </w:p>
    <w:p w14:paraId="2809F88F" w14:textId="77777777" w:rsidR="00F1762F" w:rsidRDefault="00F1762F" w:rsidP="00F1762F">
      <w:pPr>
        <w:jc w:val="both"/>
        <w:rPr>
          <w:rFonts w:ascii="Arial" w:hAnsi="Arial"/>
          <w:sz w:val="22"/>
          <w:szCs w:val="22"/>
        </w:rPr>
      </w:pPr>
    </w:p>
    <w:p w14:paraId="219141E5" w14:textId="77777777" w:rsidR="00A577BB" w:rsidRDefault="00A577BB" w:rsidP="00A577BB">
      <w:pPr>
        <w:pStyle w:val="NoSpacing"/>
        <w:jc w:val="right"/>
        <w:rPr>
          <w:rFonts w:ascii="Calibri" w:hAnsi="Calibri" w:cs="Calibri"/>
          <w:sz w:val="22"/>
        </w:rPr>
      </w:pPr>
      <w:bookmarkStart w:id="0" w:name="OLE_LINK1"/>
      <w:bookmarkStart w:id="1" w:name="OLE_LINK2"/>
      <w:bookmarkEnd w:id="0"/>
      <w:bookmarkEnd w:id="1"/>
      <w:r>
        <w:rPr>
          <w:rFonts w:ascii="Calibri" w:hAnsi="Calibri" w:cs="Calibri"/>
          <w:sz w:val="22"/>
        </w:rPr>
        <w:t>Nodibinājuma “Bērnu slimnīcas fonds”</w:t>
      </w:r>
    </w:p>
    <w:p w14:paraId="5C99ADA7" w14:textId="77777777" w:rsidR="00A577BB" w:rsidRDefault="00A577BB" w:rsidP="00A577BB">
      <w:pPr>
        <w:pStyle w:val="NoSpacing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Valdes priekšsēdētājai Lienei Dambiņai</w:t>
      </w:r>
    </w:p>
    <w:p w14:paraId="0EA7DA1B" w14:textId="77777777" w:rsidR="00A577BB" w:rsidRDefault="00A577BB" w:rsidP="00A577BB">
      <w:pPr>
        <w:pStyle w:val="NoSpacing"/>
        <w:jc w:val="center"/>
        <w:rPr>
          <w:rFonts w:ascii="Calibri" w:hAnsi="Calibri" w:cs="Calibri"/>
          <w:b/>
          <w:noProof/>
          <w:sz w:val="22"/>
        </w:rPr>
      </w:pPr>
    </w:p>
    <w:p w14:paraId="5866E9A4" w14:textId="77777777" w:rsidR="00A577BB" w:rsidRDefault="00A577BB" w:rsidP="00A577BB">
      <w:pPr>
        <w:pStyle w:val="NoSpacing"/>
        <w:jc w:val="center"/>
        <w:rPr>
          <w:rFonts w:ascii="Calibri" w:hAnsi="Calibri" w:cs="Calibri"/>
          <w:b/>
          <w:noProof/>
          <w:sz w:val="22"/>
        </w:rPr>
      </w:pPr>
    </w:p>
    <w:p w14:paraId="7F1E1C61" w14:textId="77777777" w:rsidR="00A577BB" w:rsidRPr="00543886" w:rsidRDefault="00A577BB" w:rsidP="00A577BB">
      <w:pPr>
        <w:pStyle w:val="NoSpacing"/>
        <w:jc w:val="center"/>
        <w:rPr>
          <w:rFonts w:ascii="Calibri" w:hAnsi="Calibri" w:cs="Calibri"/>
          <w:b/>
        </w:rPr>
      </w:pPr>
      <w:r w:rsidRPr="00F3094F">
        <w:rPr>
          <w:rFonts w:ascii="Calibri" w:hAnsi="Calibri" w:cs="Calibri"/>
          <w:b/>
          <w:noProof/>
          <w:sz w:val="22"/>
        </w:rPr>
        <w:t>Iesniegums</w:t>
      </w:r>
      <w:r w:rsidRPr="00F3094F">
        <w:rPr>
          <w:rFonts w:ascii="Calibri" w:hAnsi="Calibri" w:cs="Calibri"/>
          <w:b/>
        </w:rPr>
        <w:t xml:space="preserve"> </w:t>
      </w:r>
    </w:p>
    <w:p w14:paraId="4133B358" w14:textId="77777777" w:rsidR="00A577BB" w:rsidRPr="00543886" w:rsidRDefault="00A577BB" w:rsidP="00A577BB">
      <w:pPr>
        <w:rPr>
          <w:rFonts w:ascii="Calibri" w:hAnsi="Calibri" w:cs="Calibri"/>
          <w:b/>
          <w:sz w:val="22"/>
          <w:szCs w:val="22"/>
          <w:lang w:val="lv-LV"/>
        </w:rPr>
      </w:pPr>
    </w:p>
    <w:p w14:paraId="7774056A" w14:textId="77777777" w:rsidR="00A577BB" w:rsidRPr="00543886" w:rsidRDefault="00A577BB" w:rsidP="00A577BB">
      <w:pPr>
        <w:jc w:val="both"/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 xml:space="preserve">Ar šo lūdzu palīdzību mana bērna ārstniecības </w:t>
      </w:r>
      <w:r w:rsidR="006D3810">
        <w:rPr>
          <w:rFonts w:ascii="Calibri" w:hAnsi="Calibri" w:cs="Calibri"/>
          <w:sz w:val="22"/>
          <w:szCs w:val="22"/>
          <w:lang w:val="lv-LV"/>
        </w:rPr>
        <w:t xml:space="preserve">atbalstam </w:t>
      </w:r>
      <w:r w:rsidRPr="00543886">
        <w:rPr>
          <w:rFonts w:ascii="Calibri" w:hAnsi="Calibri" w:cs="Calibri"/>
          <w:sz w:val="22"/>
          <w:szCs w:val="22"/>
          <w:lang w:val="lv-LV"/>
        </w:rPr>
        <w:t>no ziedojumiem</w:t>
      </w:r>
      <w:r>
        <w:rPr>
          <w:rFonts w:ascii="Calibri" w:hAnsi="Calibri" w:cs="Calibri"/>
          <w:sz w:val="22"/>
          <w:szCs w:val="22"/>
          <w:lang w:val="lv-LV"/>
        </w:rPr>
        <w:t>:</w:t>
      </w:r>
    </w:p>
    <w:p w14:paraId="3900BA88" w14:textId="77777777" w:rsidR="00A577BB" w:rsidRPr="00543886" w:rsidRDefault="00A577BB" w:rsidP="00A577BB">
      <w:pPr>
        <w:pStyle w:val="NoSpacing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Ziņas par bērnu un iesniedzēju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577BB" w:rsidRPr="00543886" w14:paraId="35C02F16" w14:textId="77777777" w:rsidTr="00A107CC">
        <w:tc>
          <w:tcPr>
            <w:tcW w:w="2376" w:type="dxa"/>
            <w:shd w:val="clear" w:color="auto" w:fill="auto"/>
          </w:tcPr>
          <w:p w14:paraId="6C00B32B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Bērna vārds, uzvārds</w:t>
            </w:r>
          </w:p>
          <w:p w14:paraId="71E66890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2F46448A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39F5C084" w14:textId="77777777" w:rsidTr="00A107CC">
        <w:tc>
          <w:tcPr>
            <w:tcW w:w="2376" w:type="dxa"/>
            <w:shd w:val="clear" w:color="auto" w:fill="auto"/>
          </w:tcPr>
          <w:p w14:paraId="28DB2760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Bērna p</w:t>
            </w:r>
            <w:r w:rsidRPr="00543886">
              <w:rPr>
                <w:rFonts w:ascii="Calibri" w:hAnsi="Calibri" w:cs="Calibri"/>
                <w:sz w:val="22"/>
              </w:rPr>
              <w:t>ersonas kods</w:t>
            </w:r>
          </w:p>
          <w:p w14:paraId="7A82532E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74BE0C96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89176C" w:rsidRPr="00543886" w14:paraId="13FD7F13" w14:textId="77777777" w:rsidTr="00A107CC">
        <w:tc>
          <w:tcPr>
            <w:tcW w:w="2376" w:type="dxa"/>
            <w:shd w:val="clear" w:color="auto" w:fill="auto"/>
          </w:tcPr>
          <w:p w14:paraId="23E762B1" w14:textId="77777777" w:rsidR="0089176C" w:rsidRDefault="0089176C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Bērna vecums</w:t>
            </w:r>
          </w:p>
          <w:p w14:paraId="7EC1F8DD" w14:textId="77777777" w:rsidR="0089176C" w:rsidRDefault="0089176C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72752AF2" w14:textId="77777777" w:rsidR="0089176C" w:rsidRPr="00543886" w:rsidRDefault="0089176C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75E34104" w14:textId="77777777" w:rsidTr="00A107CC">
        <w:tc>
          <w:tcPr>
            <w:tcW w:w="2376" w:type="dxa"/>
            <w:shd w:val="clear" w:color="auto" w:fill="auto"/>
          </w:tcPr>
          <w:p w14:paraId="7F00CACC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Iesniedzēja vārds, uzvārds</w:t>
            </w:r>
          </w:p>
        </w:tc>
        <w:tc>
          <w:tcPr>
            <w:tcW w:w="7088" w:type="dxa"/>
            <w:shd w:val="clear" w:color="auto" w:fill="auto"/>
          </w:tcPr>
          <w:p w14:paraId="5C70FE93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48F0F54E" w14:textId="77777777" w:rsidTr="00A107CC">
        <w:tc>
          <w:tcPr>
            <w:tcW w:w="2376" w:type="dxa"/>
            <w:shd w:val="clear" w:color="auto" w:fill="auto"/>
          </w:tcPr>
          <w:p w14:paraId="2A421AB5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Iesniedzēja personas kods</w:t>
            </w:r>
          </w:p>
        </w:tc>
        <w:tc>
          <w:tcPr>
            <w:tcW w:w="7088" w:type="dxa"/>
            <w:shd w:val="clear" w:color="auto" w:fill="auto"/>
          </w:tcPr>
          <w:p w14:paraId="45076D17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148F0D55" w14:textId="77777777" w:rsidTr="00A107CC">
        <w:tc>
          <w:tcPr>
            <w:tcW w:w="2376" w:type="dxa"/>
            <w:shd w:val="clear" w:color="auto" w:fill="auto"/>
          </w:tcPr>
          <w:p w14:paraId="5EFF8507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Radniecība ar bērnu</w:t>
            </w:r>
          </w:p>
          <w:p w14:paraId="0B9F59A1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7B3E212B" w14:textId="77777777" w:rsidR="00A577BB" w:rsidRPr="00543886" w:rsidRDefault="00A577BB" w:rsidP="00A107CC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  <w:p w14:paraId="198B6ADB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543886">
              <w:rPr>
                <w:rFonts w:ascii="Calibri" w:hAnsi="Calibri" w:cs="Calibri"/>
                <w:sz w:val="22"/>
              </w:rPr>
              <w:t xml:space="preserve">Māte      </w:t>
            </w:r>
            <w:r w:rsidRPr="00543886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543886">
              <w:rPr>
                <w:rFonts w:ascii="Calibri" w:hAnsi="Calibri" w:cs="Calibri"/>
                <w:sz w:val="22"/>
              </w:rPr>
              <w:t xml:space="preserve">Tēvs      </w:t>
            </w:r>
            <w:r w:rsidRPr="00543886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543886">
              <w:rPr>
                <w:rFonts w:ascii="Calibri" w:hAnsi="Calibri" w:cs="Calibri"/>
                <w:sz w:val="22"/>
              </w:rPr>
              <w:t>Cits:  _________________________</w:t>
            </w:r>
            <w:r>
              <w:rPr>
                <w:rFonts w:ascii="Calibri" w:hAnsi="Calibri" w:cs="Calibri"/>
                <w:sz w:val="22"/>
              </w:rPr>
              <w:t>______</w:t>
            </w:r>
            <w:r w:rsidRPr="00543886">
              <w:rPr>
                <w:rFonts w:ascii="Calibri" w:hAnsi="Calibri" w:cs="Calibri"/>
                <w:sz w:val="22"/>
              </w:rPr>
              <w:t>(norādīt)</w:t>
            </w:r>
          </w:p>
        </w:tc>
      </w:tr>
      <w:tr w:rsidR="00A577BB" w:rsidRPr="0013131E" w14:paraId="5F54570A" w14:textId="77777777" w:rsidTr="00A107CC">
        <w:tc>
          <w:tcPr>
            <w:tcW w:w="2376" w:type="dxa"/>
            <w:shd w:val="clear" w:color="auto" w:fill="auto"/>
          </w:tcPr>
          <w:p w14:paraId="4EFF2B14" w14:textId="77777777" w:rsidR="00A577BB" w:rsidRPr="00543886" w:rsidRDefault="006D3810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</w:t>
            </w:r>
            <w:r w:rsidR="00A577BB" w:rsidRPr="00543886">
              <w:rPr>
                <w:rFonts w:ascii="Calibri" w:hAnsi="Calibri" w:cs="Calibri"/>
                <w:sz w:val="22"/>
              </w:rPr>
              <w:t xml:space="preserve">drese </w:t>
            </w:r>
          </w:p>
          <w:p w14:paraId="2E2476C2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(iela, pilsēta/</w:t>
            </w:r>
            <w:r>
              <w:rPr>
                <w:rFonts w:ascii="Calibri" w:hAnsi="Calibri" w:cs="Calibri"/>
                <w:sz w:val="22"/>
              </w:rPr>
              <w:t>novads, pagasts, pasta indekss)</w:t>
            </w:r>
          </w:p>
        </w:tc>
        <w:tc>
          <w:tcPr>
            <w:tcW w:w="7088" w:type="dxa"/>
            <w:shd w:val="clear" w:color="auto" w:fill="auto"/>
          </w:tcPr>
          <w:p w14:paraId="47ECB7CF" w14:textId="77777777" w:rsidR="00A577BB" w:rsidRPr="00543886" w:rsidRDefault="00A577BB" w:rsidP="00A107CC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</w:tc>
      </w:tr>
      <w:tr w:rsidR="00A577BB" w:rsidRPr="00543886" w14:paraId="118A301B" w14:textId="77777777" w:rsidTr="00A107CC">
        <w:tc>
          <w:tcPr>
            <w:tcW w:w="2376" w:type="dxa"/>
            <w:shd w:val="clear" w:color="auto" w:fill="auto"/>
          </w:tcPr>
          <w:p w14:paraId="419C087A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19FE151A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E-pasts un tālrunis</w:t>
            </w:r>
          </w:p>
        </w:tc>
        <w:tc>
          <w:tcPr>
            <w:tcW w:w="7088" w:type="dxa"/>
            <w:shd w:val="clear" w:color="auto" w:fill="auto"/>
          </w:tcPr>
          <w:p w14:paraId="437C45AF" w14:textId="77777777" w:rsidR="00A577BB" w:rsidRPr="00543886" w:rsidRDefault="00A577BB" w:rsidP="00A107CC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</w:tc>
      </w:tr>
    </w:tbl>
    <w:p w14:paraId="7D643400" w14:textId="77777777" w:rsidR="00A577BB" w:rsidRPr="00543886" w:rsidRDefault="00A577BB" w:rsidP="00A577BB">
      <w:pPr>
        <w:pStyle w:val="NoSpacing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Ziņas par nepieciešamo palīdzību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577BB" w:rsidRPr="00543886" w14:paraId="43A0B26F" w14:textId="77777777" w:rsidTr="00A107CC">
        <w:tc>
          <w:tcPr>
            <w:tcW w:w="2376" w:type="dxa"/>
            <w:shd w:val="clear" w:color="auto" w:fill="auto"/>
          </w:tcPr>
          <w:p w14:paraId="082BED0C" w14:textId="77777777" w:rsidR="00A577BB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Bērna diagnoze</w:t>
            </w:r>
          </w:p>
          <w:p w14:paraId="1831A161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4308CCAC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D55D00" w14:paraId="24816675" w14:textId="77777777" w:rsidTr="00A107CC">
        <w:tc>
          <w:tcPr>
            <w:tcW w:w="2376" w:type="dxa"/>
            <w:shd w:val="clear" w:color="auto" w:fill="auto"/>
          </w:tcPr>
          <w:p w14:paraId="06EA1EE6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Norādīt palīdzības veidu (konkrētā ārstniecība, rehabilitācija vai kas cits)</w:t>
            </w:r>
          </w:p>
        </w:tc>
        <w:tc>
          <w:tcPr>
            <w:tcW w:w="7088" w:type="dxa"/>
            <w:shd w:val="clear" w:color="auto" w:fill="auto"/>
          </w:tcPr>
          <w:p w14:paraId="5EB01779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63F4C7F6" w14:textId="77777777" w:rsidTr="00A107CC">
        <w:tc>
          <w:tcPr>
            <w:tcW w:w="2376" w:type="dxa"/>
            <w:shd w:val="clear" w:color="auto" w:fill="auto"/>
          </w:tcPr>
          <w:p w14:paraId="134466C1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Ārstniecības iestādes vai pakalpoju</w:t>
            </w:r>
            <w:r>
              <w:rPr>
                <w:rFonts w:ascii="Calibri" w:hAnsi="Calibri" w:cs="Calibri"/>
                <w:sz w:val="22"/>
              </w:rPr>
              <w:t>ma sniedzēja nosaukums, kontakti</w:t>
            </w:r>
            <w:r w:rsidR="006D3810">
              <w:rPr>
                <w:rFonts w:ascii="Calibri" w:hAnsi="Calibri" w:cs="Calibri"/>
                <w:sz w:val="22"/>
              </w:rPr>
              <w:t xml:space="preserve">, </w:t>
            </w:r>
            <w:r w:rsidR="006D3810" w:rsidRPr="006D3810">
              <w:rPr>
                <w:rFonts w:ascii="Calibri" w:hAnsi="Calibri" w:cs="Calibri"/>
                <w:i/>
                <w:sz w:val="22"/>
              </w:rPr>
              <w:t>ja zināmi</w:t>
            </w:r>
          </w:p>
        </w:tc>
        <w:tc>
          <w:tcPr>
            <w:tcW w:w="7088" w:type="dxa"/>
            <w:shd w:val="clear" w:color="auto" w:fill="auto"/>
          </w:tcPr>
          <w:p w14:paraId="4226C232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D55D00" w14:paraId="76E72272" w14:textId="77777777" w:rsidTr="00A107CC">
        <w:tc>
          <w:tcPr>
            <w:tcW w:w="2376" w:type="dxa"/>
            <w:shd w:val="clear" w:color="auto" w:fill="auto"/>
          </w:tcPr>
          <w:p w14:paraId="40A8135D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Norādiet ārstējošo ārstu, kurš norīkojis lūgto ārstniecību, kontakti</w:t>
            </w:r>
          </w:p>
        </w:tc>
        <w:tc>
          <w:tcPr>
            <w:tcW w:w="7088" w:type="dxa"/>
            <w:shd w:val="clear" w:color="auto" w:fill="auto"/>
          </w:tcPr>
          <w:p w14:paraId="0AFBBF50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14:paraId="1C216D12" w14:textId="77777777" w:rsidR="00A577BB" w:rsidRPr="00543886" w:rsidRDefault="00A577BB" w:rsidP="00A577BB">
      <w:pPr>
        <w:pStyle w:val="NoSpacing"/>
        <w:rPr>
          <w:rFonts w:ascii="Calibri" w:hAnsi="Calibri" w:cs="Calibri"/>
          <w:b/>
          <w:sz w:val="22"/>
        </w:rPr>
      </w:pPr>
      <w:r w:rsidRPr="00543886">
        <w:rPr>
          <w:rFonts w:ascii="Calibri" w:hAnsi="Calibri" w:cs="Calibri"/>
          <w:b/>
          <w:sz w:val="22"/>
        </w:rPr>
        <w:t xml:space="preserve">Nepieciešamās palīdzības izmaksu </w:t>
      </w:r>
      <w:r w:rsidR="006D3810">
        <w:rPr>
          <w:rFonts w:ascii="Calibri" w:hAnsi="Calibri" w:cs="Calibri"/>
          <w:b/>
          <w:sz w:val="22"/>
        </w:rPr>
        <w:t>apraksts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203"/>
      </w:tblGrid>
      <w:tr w:rsidR="00A577BB" w:rsidRPr="00543886" w14:paraId="4038B659" w14:textId="77777777" w:rsidTr="00A107CC">
        <w:tc>
          <w:tcPr>
            <w:tcW w:w="4261" w:type="dxa"/>
            <w:shd w:val="clear" w:color="auto" w:fill="auto"/>
          </w:tcPr>
          <w:p w14:paraId="4962168B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Nepieciešamā palīdzība, izdevumu pozīcija</w:t>
            </w:r>
          </w:p>
          <w:p w14:paraId="5307A584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203" w:type="dxa"/>
            <w:shd w:val="clear" w:color="auto" w:fill="auto"/>
          </w:tcPr>
          <w:p w14:paraId="67659CAE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Summa, EUR</w:t>
            </w:r>
          </w:p>
        </w:tc>
      </w:tr>
      <w:tr w:rsidR="00A577BB" w:rsidRPr="00543886" w14:paraId="1A1FE023" w14:textId="77777777" w:rsidTr="00A107CC">
        <w:tc>
          <w:tcPr>
            <w:tcW w:w="4261" w:type="dxa"/>
            <w:shd w:val="clear" w:color="auto" w:fill="auto"/>
          </w:tcPr>
          <w:p w14:paraId="5AB846D4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5203" w:type="dxa"/>
            <w:shd w:val="clear" w:color="auto" w:fill="auto"/>
          </w:tcPr>
          <w:p w14:paraId="6A820C54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4A2706E8" w14:textId="77777777" w:rsidTr="00A107CC">
        <w:tc>
          <w:tcPr>
            <w:tcW w:w="4261" w:type="dxa"/>
            <w:shd w:val="clear" w:color="auto" w:fill="auto"/>
          </w:tcPr>
          <w:p w14:paraId="53E66E96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5203" w:type="dxa"/>
            <w:shd w:val="clear" w:color="auto" w:fill="auto"/>
          </w:tcPr>
          <w:p w14:paraId="4A2D6275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2BA515E9" w14:textId="77777777" w:rsidTr="00A107CC">
        <w:tc>
          <w:tcPr>
            <w:tcW w:w="4261" w:type="dxa"/>
            <w:shd w:val="clear" w:color="auto" w:fill="auto"/>
          </w:tcPr>
          <w:p w14:paraId="5640DB68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....</w:t>
            </w:r>
          </w:p>
        </w:tc>
        <w:tc>
          <w:tcPr>
            <w:tcW w:w="5203" w:type="dxa"/>
            <w:shd w:val="clear" w:color="auto" w:fill="auto"/>
          </w:tcPr>
          <w:p w14:paraId="112DF88E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1ACF02B2" w14:textId="77777777" w:rsidTr="00A107CC">
        <w:tc>
          <w:tcPr>
            <w:tcW w:w="4261" w:type="dxa"/>
            <w:shd w:val="clear" w:color="auto" w:fill="auto"/>
          </w:tcPr>
          <w:p w14:paraId="77465991" w14:textId="77777777" w:rsidR="00A577BB" w:rsidRPr="00543886" w:rsidRDefault="00A577BB" w:rsidP="00A107CC">
            <w:pPr>
              <w:pStyle w:val="NoSpacing"/>
              <w:jc w:val="right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Kopā EUR</w:t>
            </w:r>
          </w:p>
        </w:tc>
        <w:tc>
          <w:tcPr>
            <w:tcW w:w="5203" w:type="dxa"/>
            <w:shd w:val="clear" w:color="auto" w:fill="auto"/>
          </w:tcPr>
          <w:p w14:paraId="60E70C48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14:paraId="12A726A8" w14:textId="77777777" w:rsidR="00A577BB" w:rsidRPr="00543886" w:rsidRDefault="00A577BB" w:rsidP="00A577BB">
      <w:pPr>
        <w:pStyle w:val="NoSpacing"/>
        <w:rPr>
          <w:rFonts w:ascii="Calibri" w:hAnsi="Calibri" w:cs="Calibri"/>
          <w:sz w:val="22"/>
        </w:rPr>
      </w:pPr>
    </w:p>
    <w:p w14:paraId="3182B327" w14:textId="77777777" w:rsidR="00A577BB" w:rsidRPr="00543886" w:rsidRDefault="00A577BB" w:rsidP="00A577BB">
      <w:pPr>
        <w:pStyle w:val="NoSpacing"/>
        <w:rPr>
          <w:rFonts w:ascii="Calibri" w:hAnsi="Calibri" w:cs="Calibri"/>
          <w:b/>
          <w:sz w:val="22"/>
        </w:rPr>
      </w:pPr>
      <w:r w:rsidRPr="00543886">
        <w:rPr>
          <w:rFonts w:ascii="Calibri" w:hAnsi="Calibri" w:cs="Calibri"/>
          <w:b/>
          <w:sz w:val="22"/>
        </w:rPr>
        <w:t xml:space="preserve">Ja lūgtā palīdzība tiek apmaksāta no valsts vai pašvaldības līdzekļiem, lūdzu, norādiet iemeslus, kāpēc to neizmantojat vai arī kāpēc tā </w:t>
      </w:r>
      <w:r>
        <w:rPr>
          <w:rFonts w:ascii="Calibri" w:hAnsi="Calibri" w:cs="Calibri"/>
          <w:b/>
          <w:sz w:val="22"/>
        </w:rPr>
        <w:t xml:space="preserve">bērnam </w:t>
      </w:r>
      <w:r w:rsidRPr="00543886">
        <w:rPr>
          <w:rFonts w:ascii="Calibri" w:hAnsi="Calibri" w:cs="Calibri"/>
          <w:b/>
          <w:sz w:val="22"/>
        </w:rPr>
        <w:t>nav pieejama</w:t>
      </w:r>
      <w:r>
        <w:rPr>
          <w:rFonts w:ascii="Calibri" w:hAnsi="Calibri" w:cs="Calibri"/>
          <w:b/>
          <w:sz w:val="22"/>
        </w:rPr>
        <w:t xml:space="preserve"> vai nav piemērota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577BB" w:rsidRPr="00543886" w14:paraId="7C721D93" w14:textId="77777777" w:rsidTr="00A107CC">
        <w:tc>
          <w:tcPr>
            <w:tcW w:w="9464" w:type="dxa"/>
            <w:shd w:val="clear" w:color="auto" w:fill="auto"/>
          </w:tcPr>
          <w:p w14:paraId="7E1FBAE0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2251302B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1FB1A0CA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14:paraId="40E59972" w14:textId="77777777" w:rsidR="00A577BB" w:rsidRDefault="00A577BB" w:rsidP="00A577BB">
      <w:pPr>
        <w:pStyle w:val="NoSpacing"/>
        <w:rPr>
          <w:rFonts w:ascii="Calibri" w:hAnsi="Calibri" w:cs="Calibri"/>
          <w:b/>
          <w:sz w:val="22"/>
        </w:rPr>
      </w:pPr>
      <w:r w:rsidRPr="00543886">
        <w:rPr>
          <w:rFonts w:ascii="Calibri" w:hAnsi="Calibri" w:cs="Calibri"/>
          <w:b/>
          <w:sz w:val="22"/>
        </w:rPr>
        <w:lastRenderedPageBreak/>
        <w:t>Bērna stāsts</w:t>
      </w:r>
    </w:p>
    <w:p w14:paraId="433C8CCC" w14:textId="77777777" w:rsidR="00A577BB" w:rsidRPr="00543886" w:rsidRDefault="0005593E" w:rsidP="00A577BB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Ja vēlaties, īsi aprakstiet, kāda i</w:t>
      </w:r>
      <w:r w:rsidR="00A577BB" w:rsidRPr="00543886">
        <w:rPr>
          <w:rFonts w:ascii="Calibri" w:hAnsi="Calibri" w:cs="Calibri"/>
          <w:sz w:val="22"/>
        </w:rPr>
        <w:t>r bērna ikdiena.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577BB" w:rsidRPr="00543886" w14:paraId="33D041B7" w14:textId="77777777" w:rsidTr="00A107CC">
        <w:tc>
          <w:tcPr>
            <w:tcW w:w="9464" w:type="dxa"/>
            <w:shd w:val="clear" w:color="auto" w:fill="auto"/>
          </w:tcPr>
          <w:p w14:paraId="04F2348C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5AD68871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733D4FFB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123256D5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3039EC97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39363413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6F7880DC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7CF46E74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483E6621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1CE0E1EC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7A47DDB8" w14:textId="77777777" w:rsidR="00A577BB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3211C485" w14:textId="77777777" w:rsidR="00A577BB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6EACF2B6" w14:textId="77777777" w:rsidR="00A577BB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7BE82C7F" w14:textId="77777777" w:rsidR="00A577BB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14FFF20F" w14:textId="77777777" w:rsidR="00A577BB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39F5EEE9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2ADB22BC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5775E4E4" w14:textId="77777777" w:rsidR="00A577BB" w:rsidRPr="00543886" w:rsidRDefault="00A577BB" w:rsidP="00A577BB">
      <w:pPr>
        <w:pStyle w:val="NoSpacing"/>
        <w:rPr>
          <w:rFonts w:ascii="Calibri" w:hAnsi="Calibri" w:cs="Calibri"/>
          <w:b/>
          <w:sz w:val="22"/>
        </w:rPr>
      </w:pPr>
      <w:r w:rsidRPr="00543886">
        <w:rPr>
          <w:rFonts w:ascii="Calibri" w:hAnsi="Calibri" w:cs="Calibri"/>
          <w:b/>
          <w:sz w:val="22"/>
        </w:rPr>
        <w:t xml:space="preserve">Parakstot šo </w:t>
      </w:r>
      <w:r>
        <w:rPr>
          <w:rFonts w:ascii="Calibri" w:hAnsi="Calibri" w:cs="Calibri"/>
          <w:b/>
          <w:sz w:val="22"/>
        </w:rPr>
        <w:t>iesniegumu</w:t>
      </w:r>
      <w:r w:rsidRPr="00543886">
        <w:rPr>
          <w:rFonts w:ascii="Calibri" w:hAnsi="Calibri" w:cs="Calibri"/>
          <w:b/>
          <w:sz w:val="22"/>
        </w:rPr>
        <w:t>, apliecinu, ka:</w:t>
      </w:r>
    </w:p>
    <w:p w14:paraId="60DAEFBE" w14:textId="77777777" w:rsidR="00A577BB" w:rsidRPr="00543886" w:rsidRDefault="00A577BB" w:rsidP="00A577B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 xml:space="preserve">Ziedojums nepieciešams bērna </w:t>
      </w:r>
      <w:r w:rsidR="0005593E">
        <w:rPr>
          <w:rFonts w:ascii="Calibri" w:hAnsi="Calibri" w:cs="Calibri"/>
          <w:sz w:val="22"/>
          <w:szCs w:val="22"/>
          <w:lang w:val="lv-LV"/>
        </w:rPr>
        <w:t>ārstniecības atbalstam;</w:t>
      </w:r>
    </w:p>
    <w:p w14:paraId="4A2C41F6" w14:textId="77777777" w:rsidR="00A577BB" w:rsidRPr="00543886" w:rsidRDefault="00A577BB" w:rsidP="00A577B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>Atļauju</w:t>
      </w:r>
      <w:r w:rsidR="00706B1B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543886">
        <w:rPr>
          <w:rFonts w:ascii="Calibri" w:hAnsi="Calibri" w:cs="Calibri"/>
          <w:sz w:val="22"/>
          <w:szCs w:val="22"/>
          <w:lang w:val="lv-LV"/>
        </w:rPr>
        <w:t xml:space="preserve">anketā norādīto informāciju izmantot </w:t>
      </w:r>
      <w:r w:rsidR="00706B1B">
        <w:rPr>
          <w:rFonts w:ascii="Calibri" w:hAnsi="Calibri" w:cs="Calibri"/>
          <w:sz w:val="22"/>
          <w:szCs w:val="22"/>
          <w:lang w:val="lv-LV"/>
        </w:rPr>
        <w:t xml:space="preserve">apraksta sagatavošanai </w:t>
      </w:r>
      <w:r w:rsidRPr="00543886">
        <w:rPr>
          <w:rFonts w:ascii="Calibri" w:hAnsi="Calibri" w:cs="Calibri"/>
          <w:sz w:val="22"/>
          <w:szCs w:val="22"/>
          <w:lang w:val="lv-LV"/>
        </w:rPr>
        <w:t>ziedojumu vākšanai</w:t>
      </w:r>
      <w:r w:rsidR="00706B1B">
        <w:rPr>
          <w:rFonts w:ascii="Calibri" w:hAnsi="Calibri" w:cs="Calibri"/>
          <w:sz w:val="22"/>
          <w:szCs w:val="22"/>
          <w:lang w:val="lv-LV"/>
        </w:rPr>
        <w:t>, iepriekš to saskaņojot</w:t>
      </w:r>
      <w:r w:rsidR="002B0045">
        <w:rPr>
          <w:rFonts w:ascii="Calibri" w:hAnsi="Calibri" w:cs="Calibri"/>
          <w:sz w:val="22"/>
          <w:szCs w:val="22"/>
          <w:lang w:val="lv-LV"/>
        </w:rPr>
        <w:t xml:space="preserve"> ar mani</w:t>
      </w:r>
      <w:r w:rsidRPr="00543886">
        <w:rPr>
          <w:rFonts w:ascii="Calibri" w:hAnsi="Calibri" w:cs="Calibri"/>
          <w:sz w:val="22"/>
          <w:szCs w:val="22"/>
          <w:lang w:val="lv-LV"/>
        </w:rPr>
        <w:t>;</w:t>
      </w:r>
    </w:p>
    <w:p w14:paraId="1EEB5076" w14:textId="77777777" w:rsidR="00A577BB" w:rsidRPr="00543886" w:rsidRDefault="00A577BB" w:rsidP="00A577B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>Nepieciešamā operācija, ārstniecība vai rehabilitācija nav iekļauta vals</w:t>
      </w:r>
      <w:r w:rsidR="002B0045">
        <w:rPr>
          <w:rFonts w:ascii="Calibri" w:hAnsi="Calibri" w:cs="Calibri"/>
          <w:sz w:val="22"/>
          <w:szCs w:val="22"/>
          <w:lang w:val="lv-LV"/>
        </w:rPr>
        <w:t>ts apmaksāto pakalpojumu klāstā;</w:t>
      </w:r>
      <w:r w:rsidRPr="00543886">
        <w:rPr>
          <w:rFonts w:ascii="Calibri" w:hAnsi="Calibri" w:cs="Calibri"/>
          <w:sz w:val="22"/>
          <w:szCs w:val="22"/>
          <w:lang w:val="lv-LV"/>
        </w:rPr>
        <w:t xml:space="preserve"> </w:t>
      </w:r>
    </w:p>
    <w:p w14:paraId="447A8D64" w14:textId="77777777" w:rsidR="00A577BB" w:rsidRPr="00543886" w:rsidRDefault="00A577BB" w:rsidP="00A577B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 xml:space="preserve">Apliecinu, ka bērna ģimenei nav nepieciešamo līdzekļu bērna </w:t>
      </w:r>
      <w:r w:rsidR="002B0045">
        <w:rPr>
          <w:rFonts w:ascii="Calibri" w:hAnsi="Calibri" w:cs="Calibri"/>
          <w:sz w:val="22"/>
          <w:szCs w:val="22"/>
          <w:lang w:val="lv-LV"/>
        </w:rPr>
        <w:t>ārstēšanai;</w:t>
      </w:r>
    </w:p>
    <w:p w14:paraId="2C8F1CF5" w14:textId="77777777" w:rsidR="00946603" w:rsidRDefault="00946603" w:rsidP="00A577BB">
      <w:pPr>
        <w:jc w:val="both"/>
        <w:rPr>
          <w:rFonts w:ascii="Calibri" w:hAnsi="Calibri" w:cs="Calibri"/>
          <w:b/>
          <w:bCs/>
          <w:sz w:val="22"/>
          <w:szCs w:val="22"/>
          <w:lang w:val="lv-LV"/>
        </w:rPr>
      </w:pPr>
    </w:p>
    <w:p w14:paraId="09569E80" w14:textId="77777777" w:rsidR="00A577BB" w:rsidRPr="00543886" w:rsidRDefault="00A577BB" w:rsidP="00A577BB">
      <w:pPr>
        <w:jc w:val="both"/>
        <w:rPr>
          <w:rFonts w:ascii="Calibri" w:hAnsi="Calibri" w:cs="Calibri"/>
          <w:b/>
          <w:bCs/>
          <w:sz w:val="22"/>
          <w:szCs w:val="22"/>
          <w:lang w:val="lv-LV"/>
        </w:rPr>
      </w:pPr>
      <w:r w:rsidRPr="00543886">
        <w:rPr>
          <w:rFonts w:ascii="Calibri" w:hAnsi="Calibri" w:cs="Calibri"/>
          <w:b/>
          <w:bCs/>
          <w:sz w:val="22"/>
          <w:szCs w:val="22"/>
          <w:lang w:val="lv-LV"/>
        </w:rPr>
        <w:t>Piekrītu, ka:</w:t>
      </w:r>
    </w:p>
    <w:p w14:paraId="5B0B5084" w14:textId="77777777" w:rsidR="00706B1B" w:rsidRDefault="00946603" w:rsidP="00A107C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  <w:r w:rsidRPr="00706B1B">
        <w:rPr>
          <w:rFonts w:ascii="Calibri" w:hAnsi="Calibri" w:cs="Calibri"/>
          <w:sz w:val="22"/>
          <w:szCs w:val="22"/>
          <w:lang w:val="lv-LV"/>
        </w:rPr>
        <w:t>Bērnu slimnīcas fonds</w:t>
      </w:r>
      <w:r w:rsidR="00A577BB" w:rsidRPr="00706B1B">
        <w:rPr>
          <w:rFonts w:ascii="Calibri" w:hAnsi="Calibri" w:cs="Calibri"/>
          <w:sz w:val="22"/>
          <w:szCs w:val="22"/>
          <w:lang w:val="lv-LV"/>
        </w:rPr>
        <w:t xml:space="preserve"> nepieciešamo summu vāks publiskajās labdarības akcijās, saskaņā ar pie</w:t>
      </w:r>
      <w:r w:rsidR="002B0045">
        <w:rPr>
          <w:rFonts w:ascii="Calibri" w:hAnsi="Calibri" w:cs="Calibri"/>
          <w:sz w:val="22"/>
          <w:szCs w:val="22"/>
          <w:lang w:val="lv-LV"/>
        </w:rPr>
        <w:t>teikuma reģistrācijas rindu;</w:t>
      </w:r>
      <w:r w:rsidR="00A577BB" w:rsidRPr="00706B1B">
        <w:rPr>
          <w:rFonts w:ascii="Calibri" w:hAnsi="Calibri" w:cs="Calibri"/>
          <w:sz w:val="22"/>
          <w:szCs w:val="22"/>
          <w:lang w:val="lv-LV"/>
        </w:rPr>
        <w:t xml:space="preserve"> </w:t>
      </w:r>
    </w:p>
    <w:p w14:paraId="5C1CC4BF" w14:textId="77777777" w:rsidR="00A577BB" w:rsidRPr="00706B1B" w:rsidRDefault="00425F7B" w:rsidP="00A107C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  <w:r w:rsidRPr="00706B1B">
        <w:rPr>
          <w:rFonts w:ascii="Calibri" w:hAnsi="Calibri" w:cs="Calibri"/>
          <w:sz w:val="22"/>
          <w:szCs w:val="22"/>
          <w:lang w:val="lv-LV"/>
        </w:rPr>
        <w:t>Bērnu slimnīcas fonds</w:t>
      </w:r>
      <w:r w:rsidR="00A577BB" w:rsidRPr="00706B1B">
        <w:rPr>
          <w:rFonts w:ascii="Calibri" w:hAnsi="Calibri" w:cs="Calibri"/>
          <w:sz w:val="22"/>
          <w:szCs w:val="22"/>
          <w:lang w:val="lv-LV"/>
        </w:rPr>
        <w:t xml:space="preserve"> saziedoto summu neizmaksā vecākiem, bet apmaksā iestāžu piestādītos rēķinus par </w:t>
      </w:r>
      <w:r w:rsidR="002B0045">
        <w:rPr>
          <w:rFonts w:ascii="Calibri" w:hAnsi="Calibri" w:cs="Calibri"/>
          <w:sz w:val="22"/>
          <w:szCs w:val="22"/>
          <w:lang w:val="lv-LV"/>
        </w:rPr>
        <w:t>ārstniecību vai rehabilitāciju;</w:t>
      </w:r>
    </w:p>
    <w:p w14:paraId="56B4C9B3" w14:textId="77777777" w:rsidR="00A577BB" w:rsidRPr="00543886" w:rsidRDefault="00A577BB" w:rsidP="00570395">
      <w:p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</w:p>
    <w:p w14:paraId="70AAAA98" w14:textId="77777777" w:rsidR="00A577BB" w:rsidRPr="00543886" w:rsidRDefault="00A577BB" w:rsidP="00A577BB">
      <w:pPr>
        <w:rPr>
          <w:rFonts w:ascii="Calibri" w:hAnsi="Calibri" w:cs="Calibri"/>
          <w:sz w:val="22"/>
          <w:szCs w:val="22"/>
          <w:lang w:val="lv-LV"/>
        </w:rPr>
      </w:pPr>
    </w:p>
    <w:p w14:paraId="5E5F8FDD" w14:textId="77777777" w:rsidR="00A577BB" w:rsidRPr="00543886" w:rsidRDefault="00A577BB" w:rsidP="00A577BB">
      <w:pPr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>Datums: ______________________________</w:t>
      </w:r>
    </w:p>
    <w:p w14:paraId="131EFADD" w14:textId="77777777" w:rsidR="00A577BB" w:rsidRDefault="00A577BB" w:rsidP="00A577BB">
      <w:pPr>
        <w:rPr>
          <w:rFonts w:ascii="Calibri" w:hAnsi="Calibri" w:cs="Calibri"/>
          <w:sz w:val="22"/>
          <w:szCs w:val="22"/>
          <w:lang w:val="lv-LV"/>
        </w:rPr>
      </w:pPr>
    </w:p>
    <w:p w14:paraId="268AA124" w14:textId="77777777" w:rsidR="00A577BB" w:rsidRPr="00543886" w:rsidRDefault="00A577BB" w:rsidP="00A577BB">
      <w:pPr>
        <w:rPr>
          <w:rFonts w:ascii="Calibri" w:hAnsi="Calibri" w:cs="Calibri"/>
          <w:sz w:val="22"/>
          <w:szCs w:val="22"/>
          <w:lang w:val="lv-LV"/>
        </w:rPr>
      </w:pPr>
    </w:p>
    <w:p w14:paraId="2F54A60A" w14:textId="77777777" w:rsidR="00A577BB" w:rsidRDefault="00A577BB" w:rsidP="00A577BB">
      <w:pPr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>Paraksts ______________________________ Paraksta atšifrējums __________________________</w:t>
      </w:r>
    </w:p>
    <w:p w14:paraId="5D729DCE" w14:textId="77777777" w:rsidR="004E49F4" w:rsidRDefault="004E49F4" w:rsidP="00A577BB">
      <w:pPr>
        <w:rPr>
          <w:rFonts w:ascii="Calibri" w:hAnsi="Calibri" w:cs="Calibri"/>
          <w:sz w:val="22"/>
          <w:szCs w:val="22"/>
          <w:lang w:val="lv-LV"/>
        </w:rPr>
      </w:pPr>
    </w:p>
    <w:p w14:paraId="111CCF51" w14:textId="47DE9A7C" w:rsidR="004E49F4" w:rsidRPr="0013131E" w:rsidRDefault="004E49F4" w:rsidP="004E49F4">
      <w:pPr>
        <w:shd w:val="clear" w:color="auto" w:fill="FFFFFF"/>
        <w:jc w:val="both"/>
        <w:rPr>
          <w:rFonts w:ascii="Calibri" w:hAnsi="Calibri" w:cs="Calibri"/>
          <w:i/>
          <w:iCs/>
          <w:color w:val="333333"/>
          <w:u w:val="single"/>
          <w:lang w:val="lv-LV"/>
        </w:rPr>
      </w:pPr>
      <w:r w:rsidRPr="0013131E">
        <w:rPr>
          <w:rFonts w:ascii="Calibri" w:hAnsi="Calibri" w:cs="Calibri"/>
          <w:b/>
          <w:bCs/>
          <w:i/>
          <w:iCs/>
          <w:color w:val="333333"/>
          <w:u w:val="single"/>
          <w:lang w:val="lv-LV"/>
        </w:rPr>
        <w:t xml:space="preserve">Tikai gadījumā, </w:t>
      </w:r>
      <w:r w:rsidR="0013131E">
        <w:rPr>
          <w:rFonts w:ascii="Calibri" w:hAnsi="Calibri" w:cs="Calibri"/>
          <w:b/>
          <w:bCs/>
          <w:i/>
          <w:iCs/>
          <w:color w:val="333333"/>
          <w:u w:val="single"/>
          <w:lang w:val="lv-LV"/>
        </w:rPr>
        <w:t>ja</w:t>
      </w:r>
      <w:r w:rsidRPr="0013131E">
        <w:rPr>
          <w:rFonts w:ascii="Calibri" w:hAnsi="Calibri" w:cs="Calibri"/>
          <w:b/>
          <w:bCs/>
          <w:i/>
          <w:iCs/>
          <w:color w:val="333333"/>
          <w:u w:val="single"/>
          <w:lang w:val="lv-LV"/>
        </w:rPr>
        <w:t xml:space="preserve"> vecāki piekrīt</w:t>
      </w:r>
      <w:r w:rsidRPr="0013131E">
        <w:rPr>
          <w:rFonts w:ascii="Calibri" w:hAnsi="Calibri" w:cs="Calibri"/>
          <w:i/>
          <w:iCs/>
          <w:color w:val="333333"/>
          <w:u w:val="single"/>
          <w:lang w:val="lv-LV"/>
        </w:rPr>
        <w:t>:</w:t>
      </w:r>
    </w:p>
    <w:p w14:paraId="194A03FC" w14:textId="77777777" w:rsidR="004E49F4" w:rsidRDefault="004E49F4" w:rsidP="004E49F4">
      <w:pPr>
        <w:shd w:val="clear" w:color="auto" w:fill="FFFFFF"/>
        <w:jc w:val="both"/>
        <w:rPr>
          <w:color w:val="333333"/>
          <w:lang w:val="lv-LV" w:eastAsia="lv-LV"/>
        </w:rPr>
      </w:pPr>
    </w:p>
    <w:p w14:paraId="47879ECE" w14:textId="77777777" w:rsidR="004E49F4" w:rsidRPr="0013131E" w:rsidRDefault="004E49F4" w:rsidP="004E49F4">
      <w:pPr>
        <w:shd w:val="clear" w:color="auto" w:fill="FFFFFF"/>
        <w:jc w:val="both"/>
        <w:rPr>
          <w:color w:val="333333"/>
          <w:lang w:val="lv-LV"/>
        </w:rPr>
      </w:pPr>
      <w:r w:rsidRPr="0013131E">
        <w:rPr>
          <w:rFonts w:ascii="Calibri" w:hAnsi="Calibri" w:cs="Calibri"/>
          <w:b/>
          <w:bCs/>
          <w:color w:val="333333"/>
          <w:sz w:val="22"/>
          <w:szCs w:val="22"/>
          <w:lang w:val="lv-LV"/>
        </w:rPr>
        <w:t>Vecāki neiebilst</w:t>
      </w: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 iesaistīties publiskās akcijās un bērna foto vai/un videomateriāla izveidē un izmantošanā, saturu iepriekš saskaņojot ar vecākiem.</w:t>
      </w:r>
    </w:p>
    <w:p w14:paraId="38E430E2" w14:textId="77777777" w:rsidR="004E49F4" w:rsidRPr="0013131E" w:rsidRDefault="004E49F4" w:rsidP="004E49F4">
      <w:pPr>
        <w:shd w:val="clear" w:color="auto" w:fill="FFFFFF"/>
        <w:ind w:left="720"/>
        <w:jc w:val="both"/>
        <w:rPr>
          <w:color w:val="333333"/>
          <w:lang w:val="lv-LV"/>
        </w:rPr>
      </w:pP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 </w:t>
      </w:r>
    </w:p>
    <w:p w14:paraId="25342518" w14:textId="77777777" w:rsidR="004E49F4" w:rsidRPr="0013131E" w:rsidRDefault="004E49F4" w:rsidP="004E49F4">
      <w:pPr>
        <w:shd w:val="clear" w:color="auto" w:fill="FFFFFF"/>
        <w:ind w:left="720"/>
        <w:jc w:val="both"/>
        <w:rPr>
          <w:color w:val="333333"/>
          <w:lang w:val="lv-LV"/>
        </w:rPr>
      </w:pP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 </w:t>
      </w:r>
    </w:p>
    <w:p w14:paraId="5C7FDF23" w14:textId="77777777" w:rsidR="004E49F4" w:rsidRPr="0013131E" w:rsidRDefault="004E49F4" w:rsidP="004E49F4">
      <w:pPr>
        <w:shd w:val="clear" w:color="auto" w:fill="FFFFFF"/>
        <w:rPr>
          <w:color w:val="333333"/>
          <w:lang w:val="lv-LV"/>
        </w:rPr>
      </w:pP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Datums: ______________________________</w:t>
      </w:r>
    </w:p>
    <w:p w14:paraId="30A01E41" w14:textId="77777777" w:rsidR="004E49F4" w:rsidRPr="0013131E" w:rsidRDefault="004E49F4" w:rsidP="004E49F4">
      <w:pPr>
        <w:shd w:val="clear" w:color="auto" w:fill="FFFFFF"/>
        <w:rPr>
          <w:color w:val="333333"/>
          <w:lang w:val="lv-LV"/>
        </w:rPr>
      </w:pP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 </w:t>
      </w:r>
    </w:p>
    <w:p w14:paraId="09B5639B" w14:textId="77777777" w:rsidR="004E49F4" w:rsidRPr="0013131E" w:rsidRDefault="004E49F4" w:rsidP="004E49F4">
      <w:pPr>
        <w:shd w:val="clear" w:color="auto" w:fill="FFFFFF"/>
        <w:ind w:left="720"/>
        <w:rPr>
          <w:color w:val="333333"/>
          <w:lang w:val="lv-LV"/>
        </w:rPr>
      </w:pP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 </w:t>
      </w:r>
    </w:p>
    <w:p w14:paraId="0EBAE96F" w14:textId="77777777" w:rsidR="004E49F4" w:rsidRPr="0013131E" w:rsidRDefault="004E49F4" w:rsidP="004E49F4">
      <w:pPr>
        <w:shd w:val="clear" w:color="auto" w:fill="FFFFFF"/>
        <w:rPr>
          <w:color w:val="333333"/>
          <w:lang w:val="lv-LV"/>
        </w:rPr>
      </w:pP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Paraksts ______________________________ Paraksta atšifrējums: </w:t>
      </w:r>
    </w:p>
    <w:p w14:paraId="3399FCAD" w14:textId="77777777" w:rsidR="004E49F4" w:rsidRPr="00543886" w:rsidRDefault="004E49F4" w:rsidP="00A577BB">
      <w:pPr>
        <w:rPr>
          <w:rFonts w:ascii="Calibri" w:hAnsi="Calibri" w:cs="Calibri"/>
          <w:sz w:val="22"/>
          <w:szCs w:val="22"/>
          <w:lang w:val="lv-LV"/>
        </w:rPr>
      </w:pPr>
    </w:p>
    <w:p w14:paraId="357F38EA" w14:textId="55FB7774" w:rsidR="00706B1B" w:rsidRPr="00570395" w:rsidRDefault="00C66D44" w:rsidP="00570395">
      <w:pPr>
        <w:jc w:val="both"/>
        <w:rPr>
          <w:rFonts w:ascii="Calibri" w:hAnsi="Calibri" w:cs="Calibri"/>
          <w:sz w:val="22"/>
          <w:szCs w:val="22"/>
          <w:lang w:val="lv-LV"/>
        </w:rPr>
      </w:pPr>
      <w:r w:rsidRPr="00570395">
        <w:rPr>
          <w:rFonts w:ascii="Calibri" w:hAnsi="Calibri" w:cs="Calibri"/>
          <w:b/>
          <w:sz w:val="22"/>
          <w:szCs w:val="22"/>
          <w:lang w:val="lv-LV"/>
        </w:rPr>
        <w:t>A</w:t>
      </w:r>
      <w:r w:rsidR="00A577BB" w:rsidRPr="00570395">
        <w:rPr>
          <w:rFonts w:ascii="Calibri" w:hAnsi="Calibri" w:cs="Calibri"/>
          <w:b/>
          <w:sz w:val="22"/>
          <w:szCs w:val="22"/>
          <w:lang w:val="lv-LV"/>
        </w:rPr>
        <w:t xml:space="preserve">izpildīts </w:t>
      </w:r>
      <w:r w:rsidR="00A577BB" w:rsidRPr="00570395">
        <w:rPr>
          <w:rFonts w:ascii="Calibri" w:hAnsi="Calibri" w:cs="Calibri"/>
          <w:sz w:val="22"/>
          <w:szCs w:val="22"/>
          <w:lang w:val="lv-LV"/>
        </w:rPr>
        <w:t>iesniegums jā</w:t>
      </w:r>
      <w:r w:rsidRPr="00570395">
        <w:rPr>
          <w:rFonts w:ascii="Calibri" w:hAnsi="Calibri" w:cs="Calibri"/>
          <w:sz w:val="22"/>
          <w:szCs w:val="22"/>
          <w:lang w:val="lv-LV"/>
        </w:rPr>
        <w:t xml:space="preserve">sūta elektroniski uz adresi </w:t>
      </w:r>
      <w:hyperlink r:id="rId6" w:history="1">
        <w:r w:rsidR="00BB65E5" w:rsidRPr="00021410">
          <w:rPr>
            <w:rStyle w:val="Hyperlink"/>
            <w:rFonts w:ascii="Calibri" w:hAnsi="Calibri" w:cs="Calibri"/>
            <w:sz w:val="22"/>
            <w:szCs w:val="22"/>
            <w:lang w:val="lv-LV"/>
          </w:rPr>
          <w:t>dace@bsf.lv</w:t>
        </w:r>
      </w:hyperlink>
      <w:r w:rsidRPr="00570395">
        <w:rPr>
          <w:rFonts w:ascii="Calibri" w:hAnsi="Calibri" w:cs="Calibri"/>
          <w:sz w:val="22"/>
          <w:szCs w:val="22"/>
          <w:lang w:val="lv-LV"/>
        </w:rPr>
        <w:t>. Mēs ar jums sazināsimies. Pēc tam, kad informācija būs saskaņota</w:t>
      </w:r>
      <w:r w:rsidR="004B02AF" w:rsidRPr="00570395">
        <w:rPr>
          <w:rFonts w:ascii="Calibri" w:hAnsi="Calibri" w:cs="Calibri"/>
          <w:sz w:val="22"/>
          <w:szCs w:val="22"/>
          <w:lang w:val="lv-LV"/>
        </w:rPr>
        <w:t xml:space="preserve">, </w:t>
      </w:r>
      <w:r w:rsidR="004B02AF" w:rsidRPr="00570395">
        <w:rPr>
          <w:rFonts w:ascii="Calibri" w:hAnsi="Calibri" w:cs="Calibri"/>
          <w:b/>
          <w:sz w:val="22"/>
          <w:szCs w:val="22"/>
          <w:lang w:val="lv-LV"/>
        </w:rPr>
        <w:t>p</w:t>
      </w:r>
      <w:r w:rsidRPr="00570395">
        <w:rPr>
          <w:rFonts w:ascii="Calibri" w:hAnsi="Calibri" w:cs="Calibri"/>
          <w:b/>
          <w:sz w:val="22"/>
          <w:szCs w:val="22"/>
          <w:lang w:val="lv-LV"/>
        </w:rPr>
        <w:t>arakstītu iesnieguma oriģinālu</w:t>
      </w:r>
      <w:r w:rsidRPr="00570395">
        <w:rPr>
          <w:rFonts w:ascii="Calibri" w:hAnsi="Calibri" w:cs="Calibri"/>
          <w:sz w:val="22"/>
          <w:szCs w:val="22"/>
          <w:lang w:val="lv-LV"/>
        </w:rPr>
        <w:t xml:space="preserve"> un nepieciešamos </w:t>
      </w:r>
      <w:r w:rsidR="00A107CC" w:rsidRPr="00570395">
        <w:rPr>
          <w:rFonts w:ascii="Calibri" w:hAnsi="Calibri" w:cs="Calibri"/>
          <w:sz w:val="22"/>
          <w:szCs w:val="22"/>
          <w:lang w:val="lv-LV"/>
        </w:rPr>
        <w:t>pavad</w:t>
      </w:r>
      <w:r w:rsidRPr="00570395">
        <w:rPr>
          <w:rFonts w:ascii="Calibri" w:hAnsi="Calibri" w:cs="Calibri"/>
          <w:sz w:val="22"/>
          <w:szCs w:val="22"/>
          <w:lang w:val="lv-LV"/>
        </w:rPr>
        <w:t xml:space="preserve">dokumentus sūtīt </w:t>
      </w:r>
      <w:r w:rsidR="003629C0" w:rsidRPr="00570395">
        <w:rPr>
          <w:rFonts w:ascii="Calibri" w:hAnsi="Calibri" w:cs="Calibri"/>
          <w:sz w:val="22"/>
          <w:szCs w:val="22"/>
          <w:lang w:val="lv-LV"/>
        </w:rPr>
        <w:t>uz Nodibinājumu “Bērnu slimnīcas fonds”</w:t>
      </w:r>
      <w:r w:rsidR="00425F7B" w:rsidRPr="00570395">
        <w:rPr>
          <w:rFonts w:ascii="Calibri" w:hAnsi="Calibri" w:cs="Calibri"/>
          <w:sz w:val="22"/>
          <w:szCs w:val="22"/>
          <w:lang w:val="lv-LV"/>
        </w:rPr>
        <w:t>,</w:t>
      </w:r>
      <w:r w:rsidRPr="00570395">
        <w:rPr>
          <w:rFonts w:ascii="Calibri" w:hAnsi="Calibri" w:cs="Calibri"/>
          <w:sz w:val="22"/>
          <w:szCs w:val="22"/>
          <w:lang w:val="lv-LV"/>
        </w:rPr>
        <w:t xml:space="preserve"> Vienības gatve 45</w:t>
      </w:r>
      <w:r w:rsidR="00A577BB" w:rsidRPr="00570395">
        <w:rPr>
          <w:rFonts w:ascii="Calibri" w:hAnsi="Calibri" w:cs="Calibri"/>
          <w:sz w:val="22"/>
          <w:szCs w:val="22"/>
          <w:lang w:val="lv-LV"/>
        </w:rPr>
        <w:t>, Rīga, LV 10</w:t>
      </w:r>
      <w:r w:rsidRPr="00570395">
        <w:rPr>
          <w:rFonts w:ascii="Calibri" w:hAnsi="Calibri" w:cs="Calibri"/>
          <w:sz w:val="22"/>
          <w:szCs w:val="22"/>
          <w:lang w:val="lv-LV"/>
        </w:rPr>
        <w:t>04</w:t>
      </w:r>
      <w:r w:rsidR="00570395">
        <w:rPr>
          <w:rFonts w:ascii="Calibri" w:hAnsi="Calibri" w:cs="Calibri"/>
          <w:sz w:val="22"/>
          <w:szCs w:val="22"/>
          <w:lang w:val="lv-LV"/>
        </w:rPr>
        <w:t>.</w:t>
      </w:r>
    </w:p>
    <w:p w14:paraId="6CB72818" w14:textId="77777777" w:rsidR="00706B1B" w:rsidRPr="00706B1B" w:rsidRDefault="00706B1B" w:rsidP="00706B1B">
      <w:p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</w:p>
    <w:sectPr w:rsidR="00706B1B" w:rsidRPr="00706B1B" w:rsidSect="00570395">
      <w:type w:val="continuous"/>
      <w:pgSz w:w="11906" w:h="16838" w:code="9"/>
      <w:pgMar w:top="1134" w:right="992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6B0A9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FF77CBD"/>
    <w:multiLevelType w:val="hybridMultilevel"/>
    <w:tmpl w:val="1E0ADFE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5966700">
    <w:abstractNumId w:val="4"/>
  </w:num>
  <w:num w:numId="2" w16cid:durableId="1727681879">
    <w:abstractNumId w:val="2"/>
    <w:lvlOverride w:ilvl="0">
      <w:startOverride w:val="1"/>
    </w:lvlOverride>
  </w:num>
  <w:num w:numId="3" w16cid:durableId="960502966">
    <w:abstractNumId w:val="1"/>
    <w:lvlOverride w:ilvl="0">
      <w:startOverride w:val="1"/>
    </w:lvlOverride>
  </w:num>
  <w:num w:numId="4" w16cid:durableId="2100520902">
    <w:abstractNumId w:val="0"/>
    <w:lvlOverride w:ilvl="0">
      <w:startOverride w:val="1"/>
    </w:lvlOverride>
  </w:num>
  <w:num w:numId="5" w16cid:durableId="1569614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5AD"/>
    <w:rsid w:val="000159DA"/>
    <w:rsid w:val="0005593E"/>
    <w:rsid w:val="00097EFA"/>
    <w:rsid w:val="000C3699"/>
    <w:rsid w:val="000D2C53"/>
    <w:rsid w:val="0013131E"/>
    <w:rsid w:val="00144C96"/>
    <w:rsid w:val="0015291C"/>
    <w:rsid w:val="00195552"/>
    <w:rsid w:val="001C47CE"/>
    <w:rsid w:val="00235D77"/>
    <w:rsid w:val="00236E09"/>
    <w:rsid w:val="00262585"/>
    <w:rsid w:val="002A7D7C"/>
    <w:rsid w:val="002B0045"/>
    <w:rsid w:val="00332B15"/>
    <w:rsid w:val="003629C0"/>
    <w:rsid w:val="00366850"/>
    <w:rsid w:val="00402240"/>
    <w:rsid w:val="00413D42"/>
    <w:rsid w:val="00425F7B"/>
    <w:rsid w:val="004752FE"/>
    <w:rsid w:val="004A0C14"/>
    <w:rsid w:val="004B02AF"/>
    <w:rsid w:val="004E49F4"/>
    <w:rsid w:val="005120A3"/>
    <w:rsid w:val="00527A66"/>
    <w:rsid w:val="00570395"/>
    <w:rsid w:val="00603453"/>
    <w:rsid w:val="00646D57"/>
    <w:rsid w:val="006729D9"/>
    <w:rsid w:val="006A0AD0"/>
    <w:rsid w:val="006A7D59"/>
    <w:rsid w:val="006C673C"/>
    <w:rsid w:val="006D3810"/>
    <w:rsid w:val="00706B1B"/>
    <w:rsid w:val="00753880"/>
    <w:rsid w:val="00793582"/>
    <w:rsid w:val="007D52D6"/>
    <w:rsid w:val="007E20FC"/>
    <w:rsid w:val="008317BC"/>
    <w:rsid w:val="008415AD"/>
    <w:rsid w:val="008733FD"/>
    <w:rsid w:val="0089176C"/>
    <w:rsid w:val="00894AFC"/>
    <w:rsid w:val="009307AB"/>
    <w:rsid w:val="00946603"/>
    <w:rsid w:val="00995407"/>
    <w:rsid w:val="009B749D"/>
    <w:rsid w:val="009C7F2C"/>
    <w:rsid w:val="00A07623"/>
    <w:rsid w:val="00A107CC"/>
    <w:rsid w:val="00A577BB"/>
    <w:rsid w:val="00AF4C6C"/>
    <w:rsid w:val="00B87F73"/>
    <w:rsid w:val="00BB65E5"/>
    <w:rsid w:val="00C4337C"/>
    <w:rsid w:val="00C66D44"/>
    <w:rsid w:val="00C86BCE"/>
    <w:rsid w:val="00CD1C91"/>
    <w:rsid w:val="00CD667F"/>
    <w:rsid w:val="00D114FA"/>
    <w:rsid w:val="00D27D01"/>
    <w:rsid w:val="00D649AE"/>
    <w:rsid w:val="00DC5617"/>
    <w:rsid w:val="00DD0540"/>
    <w:rsid w:val="00E33883"/>
    <w:rsid w:val="00E42119"/>
    <w:rsid w:val="00E62A14"/>
    <w:rsid w:val="00E85EB3"/>
    <w:rsid w:val="00E9110E"/>
    <w:rsid w:val="00E97E40"/>
    <w:rsid w:val="00ED4374"/>
    <w:rsid w:val="00ED562E"/>
    <w:rsid w:val="00EF2F4B"/>
    <w:rsid w:val="00F11F67"/>
    <w:rsid w:val="00F1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D6D1952"/>
  <w15:chartTrackingRefBased/>
  <w15:docId w15:val="{D76A7F07-D412-4EA1-9ED0-AFFC8D4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15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A7D59"/>
    <w:pPr>
      <w:jc w:val="both"/>
    </w:pPr>
    <w:rPr>
      <w:rFonts w:ascii="Arial" w:hAnsi="Arial"/>
      <w:szCs w:val="20"/>
      <w:lang w:val="lv-LV"/>
    </w:rPr>
  </w:style>
  <w:style w:type="paragraph" w:styleId="BodyTextIndent">
    <w:name w:val="Body Text Indent"/>
    <w:basedOn w:val="Normal"/>
    <w:rsid w:val="00793582"/>
    <w:pPr>
      <w:spacing w:after="120"/>
      <w:ind w:left="283"/>
    </w:pPr>
  </w:style>
  <w:style w:type="character" w:styleId="Strong">
    <w:name w:val="Strong"/>
    <w:qFormat/>
    <w:rsid w:val="00793582"/>
    <w:rPr>
      <w:b/>
      <w:bCs/>
    </w:rPr>
  </w:style>
  <w:style w:type="character" w:styleId="Hyperlink">
    <w:name w:val="Hyperlink"/>
    <w:rsid w:val="00D649AE"/>
    <w:rPr>
      <w:color w:val="0000FF"/>
      <w:u w:val="single"/>
    </w:rPr>
  </w:style>
  <w:style w:type="paragraph" w:customStyle="1" w:styleId="BodyA">
    <w:name w:val="Body A"/>
    <w:rsid w:val="00DC561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120"/>
    </w:pPr>
    <w:rPr>
      <w:rFonts w:eastAsia="ヒラギノ角ゴ Pro W3"/>
      <w:color w:val="000000"/>
      <w:sz w:val="24"/>
      <w:lang w:val="en-US" w:eastAsia="en-US"/>
    </w:rPr>
  </w:style>
  <w:style w:type="paragraph" w:styleId="NormalWeb">
    <w:name w:val="Normal (Web)"/>
    <w:basedOn w:val="Normal"/>
    <w:rsid w:val="00ED562E"/>
    <w:pPr>
      <w:spacing w:before="100" w:beforeAutospacing="1" w:after="180"/>
    </w:pPr>
    <w:rPr>
      <w:lang w:val="lv-LV" w:eastAsia="lv-LV"/>
    </w:rPr>
  </w:style>
  <w:style w:type="paragraph" w:styleId="NoSpacing">
    <w:name w:val="No Spacing"/>
    <w:uiPriority w:val="1"/>
    <w:qFormat/>
    <w:rsid w:val="00A577BB"/>
    <w:rPr>
      <w:rFonts w:eastAsia="Calibri"/>
      <w:sz w:val="24"/>
      <w:szCs w:val="22"/>
      <w:lang w:val="lv-LV" w:eastAsia="en-US"/>
    </w:rPr>
  </w:style>
  <w:style w:type="character" w:styleId="UnresolvedMention">
    <w:name w:val="Unresolved Mention"/>
    <w:uiPriority w:val="99"/>
    <w:semiHidden/>
    <w:unhideWhenUsed/>
    <w:rsid w:val="00B87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e@bsf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2561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mailto:anna@bsf.lv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Anna Dāldere</cp:lastModifiedBy>
  <cp:revision>2</cp:revision>
  <cp:lastPrinted>2015-11-13T09:21:00Z</cp:lastPrinted>
  <dcterms:created xsi:type="dcterms:W3CDTF">2022-12-12T13:59:00Z</dcterms:created>
  <dcterms:modified xsi:type="dcterms:W3CDTF">2022-12-12T13:59:00Z</dcterms:modified>
</cp:coreProperties>
</file>