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6505" w14:textId="43269C15" w:rsidR="008733FD" w:rsidRPr="00167336" w:rsidRDefault="00BC621D">
      <w:pPr>
        <w:rPr>
          <w:rFonts w:asciiTheme="minorHAnsi" w:eastAsia="Arial Unicode MS" w:hAnsiTheme="minorHAnsi" w:cstheme="minorHAnsi"/>
          <w:sz w:val="20"/>
          <w:szCs w:val="20"/>
        </w:rPr>
      </w:pPr>
      <w:r w:rsidRPr="00167336">
        <w:rPr>
          <w:rFonts w:asciiTheme="minorHAnsi" w:hAnsiTheme="minorHAnsi" w:cstheme="minorHAnsi"/>
          <w:noProof/>
          <w:sz w:val="20"/>
          <w:szCs w:val="20"/>
        </w:rPr>
        <w:drawing>
          <wp:anchor distT="0" distB="0" distL="114300" distR="114300" simplePos="0" relativeHeight="251659264" behindDoc="1" locked="0" layoutInCell="1" allowOverlap="1" wp14:anchorId="3B3EAA32" wp14:editId="6E140E76">
            <wp:simplePos x="0" y="0"/>
            <wp:positionH relativeFrom="margin">
              <wp:posOffset>0</wp:posOffset>
            </wp:positionH>
            <wp:positionV relativeFrom="paragraph">
              <wp:posOffset>0</wp:posOffset>
            </wp:positionV>
            <wp:extent cx="832402" cy="1276350"/>
            <wp:effectExtent l="0" t="0" r="6350" b="0"/>
            <wp:wrapNone/>
            <wp:docPr id="1" name="Picture 4"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ttēls, kurā ir teksts&#10;&#10;Apraksts ģenerēts automāti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496" cy="1284161"/>
                    </a:xfrm>
                    <a:prstGeom prst="rect">
                      <a:avLst/>
                    </a:prstGeom>
                    <a:noFill/>
                  </pic:spPr>
                </pic:pic>
              </a:graphicData>
            </a:graphic>
            <wp14:sizeRelH relativeFrom="page">
              <wp14:pctWidth>0</wp14:pctWidth>
            </wp14:sizeRelH>
            <wp14:sizeRelV relativeFrom="page">
              <wp14:pctHeight>0</wp14:pctHeight>
            </wp14:sizeRelV>
          </wp:anchor>
        </w:drawing>
      </w:r>
    </w:p>
    <w:p w14:paraId="43F84F60" w14:textId="77777777" w:rsidR="004752FE" w:rsidRPr="00167336" w:rsidRDefault="000D2C53" w:rsidP="00A577BB">
      <w:pPr>
        <w:outlineLvl w:val="0"/>
        <w:rPr>
          <w:rFonts w:asciiTheme="minorHAnsi" w:hAnsiTheme="minorHAnsi" w:cstheme="minorHAnsi"/>
          <w:sz w:val="20"/>
          <w:szCs w:val="20"/>
        </w:rPr>
        <w:sectPr w:rsidR="004752FE" w:rsidRPr="00167336" w:rsidSect="00983A1C">
          <w:type w:val="continuous"/>
          <w:pgSz w:w="11906" w:h="16838" w:code="9"/>
          <w:pgMar w:top="964" w:right="1469" w:bottom="567" w:left="1440" w:header="720" w:footer="720" w:gutter="0"/>
          <w:cols w:num="2" w:space="720" w:equalWidth="0">
            <w:col w:w="1800" w:space="540"/>
            <w:col w:w="6657"/>
          </w:cols>
        </w:sectPr>
      </w:pPr>
      <w:r w:rsidRPr="00167336">
        <w:rPr>
          <w:rFonts w:asciiTheme="minorHAnsi" w:eastAsia="Arial Unicode MS" w:hAnsiTheme="minorHAnsi" w:cstheme="minorHAnsi"/>
          <w:sz w:val="20"/>
          <w:szCs w:val="20"/>
        </w:rPr>
        <w:br w:type="column"/>
      </w:r>
    </w:p>
    <w:p w14:paraId="2809F88F" w14:textId="77777777" w:rsidR="00F1762F" w:rsidRPr="00167336" w:rsidRDefault="00F1762F" w:rsidP="00F1762F">
      <w:pPr>
        <w:jc w:val="both"/>
        <w:rPr>
          <w:rFonts w:asciiTheme="minorHAnsi" w:hAnsiTheme="minorHAnsi" w:cstheme="minorHAnsi"/>
          <w:sz w:val="20"/>
          <w:szCs w:val="20"/>
        </w:rPr>
      </w:pPr>
    </w:p>
    <w:p w14:paraId="219141E5" w14:textId="36F2C562" w:rsidR="00A577BB" w:rsidRPr="00167336" w:rsidRDefault="00A577BB" w:rsidP="00A577BB">
      <w:pPr>
        <w:pStyle w:val="NoSpacing"/>
        <w:jc w:val="right"/>
        <w:rPr>
          <w:rFonts w:asciiTheme="minorHAnsi" w:hAnsiTheme="minorHAnsi" w:cstheme="minorHAnsi"/>
          <w:sz w:val="20"/>
          <w:szCs w:val="20"/>
        </w:rPr>
      </w:pPr>
      <w:bookmarkStart w:id="0" w:name="OLE_LINK1"/>
      <w:bookmarkStart w:id="1" w:name="OLE_LINK2"/>
      <w:bookmarkEnd w:id="0"/>
      <w:bookmarkEnd w:id="1"/>
      <w:r w:rsidRPr="00167336">
        <w:rPr>
          <w:rFonts w:asciiTheme="minorHAnsi" w:hAnsiTheme="minorHAnsi" w:cstheme="minorHAnsi"/>
          <w:sz w:val="20"/>
          <w:szCs w:val="20"/>
        </w:rPr>
        <w:t>Nodibinājuma “Bērnu slimnīcas fonds”</w:t>
      </w:r>
    </w:p>
    <w:p w14:paraId="1A8B0829" w14:textId="30BC820E" w:rsidR="00F4695E" w:rsidRPr="00167336" w:rsidRDefault="00F4695E" w:rsidP="00A577BB">
      <w:pPr>
        <w:pStyle w:val="NoSpacing"/>
        <w:jc w:val="right"/>
        <w:rPr>
          <w:rFonts w:asciiTheme="minorHAnsi" w:hAnsiTheme="minorHAnsi" w:cstheme="minorHAnsi"/>
          <w:sz w:val="20"/>
          <w:szCs w:val="20"/>
        </w:rPr>
      </w:pPr>
      <w:r w:rsidRPr="00167336">
        <w:rPr>
          <w:rFonts w:asciiTheme="minorHAnsi" w:hAnsiTheme="minorHAnsi" w:cstheme="minorHAnsi"/>
          <w:sz w:val="20"/>
          <w:szCs w:val="20"/>
        </w:rPr>
        <w:t>Vienotais reģ. Nr. 40008057120</w:t>
      </w:r>
    </w:p>
    <w:p w14:paraId="4AD62A3A" w14:textId="41422DE9" w:rsidR="00F4695E" w:rsidRPr="00167336" w:rsidRDefault="00F4695E" w:rsidP="00A577BB">
      <w:pPr>
        <w:pStyle w:val="NoSpacing"/>
        <w:jc w:val="right"/>
        <w:rPr>
          <w:rFonts w:asciiTheme="minorHAnsi" w:hAnsiTheme="minorHAnsi" w:cstheme="minorHAnsi"/>
          <w:sz w:val="20"/>
          <w:szCs w:val="20"/>
        </w:rPr>
      </w:pPr>
      <w:r w:rsidRPr="00167336">
        <w:rPr>
          <w:rFonts w:asciiTheme="minorHAnsi" w:hAnsiTheme="minorHAnsi" w:cstheme="minorHAnsi"/>
          <w:sz w:val="20"/>
          <w:szCs w:val="20"/>
        </w:rPr>
        <w:t>Vienības gatve 45, Rīga, LV-1004</w:t>
      </w:r>
    </w:p>
    <w:p w14:paraId="5C99ADA7" w14:textId="4342A4E0" w:rsidR="00A577BB" w:rsidRPr="00167336" w:rsidRDefault="00BC621D" w:rsidP="00A577BB">
      <w:pPr>
        <w:pStyle w:val="NoSpacing"/>
        <w:jc w:val="right"/>
        <w:rPr>
          <w:rFonts w:asciiTheme="minorHAnsi" w:hAnsiTheme="minorHAnsi" w:cstheme="minorHAnsi"/>
          <w:sz w:val="20"/>
          <w:szCs w:val="20"/>
        </w:rPr>
      </w:pPr>
      <w:r w:rsidRPr="00167336">
        <w:rPr>
          <w:rFonts w:asciiTheme="minorHAnsi" w:hAnsiTheme="minorHAnsi" w:cstheme="minorHAnsi"/>
          <w:sz w:val="20"/>
          <w:szCs w:val="20"/>
        </w:rPr>
        <w:t>v</w:t>
      </w:r>
      <w:r w:rsidR="00A577BB" w:rsidRPr="00167336">
        <w:rPr>
          <w:rFonts w:asciiTheme="minorHAnsi" w:hAnsiTheme="minorHAnsi" w:cstheme="minorHAnsi"/>
          <w:sz w:val="20"/>
          <w:szCs w:val="20"/>
        </w:rPr>
        <w:t>aldes priekšsēdētājai Lienei Dambiņai</w:t>
      </w:r>
    </w:p>
    <w:p w14:paraId="5866E9A4" w14:textId="77777777" w:rsidR="00A577BB" w:rsidRPr="00167336" w:rsidRDefault="00A577BB" w:rsidP="00A577BB">
      <w:pPr>
        <w:pStyle w:val="NoSpacing"/>
        <w:jc w:val="center"/>
        <w:rPr>
          <w:rFonts w:asciiTheme="minorHAnsi" w:hAnsiTheme="minorHAnsi" w:cstheme="minorHAnsi"/>
          <w:b/>
          <w:noProof/>
          <w:sz w:val="20"/>
          <w:szCs w:val="20"/>
        </w:rPr>
      </w:pPr>
    </w:p>
    <w:p w14:paraId="7F1E1C61" w14:textId="77777777" w:rsidR="00A577BB" w:rsidRPr="00167336" w:rsidRDefault="00A577BB" w:rsidP="00A577BB">
      <w:pPr>
        <w:pStyle w:val="NoSpacing"/>
        <w:jc w:val="center"/>
        <w:rPr>
          <w:rFonts w:asciiTheme="minorHAnsi" w:hAnsiTheme="minorHAnsi" w:cstheme="minorHAnsi"/>
          <w:b/>
          <w:sz w:val="20"/>
          <w:szCs w:val="20"/>
        </w:rPr>
      </w:pPr>
      <w:r w:rsidRPr="00167336">
        <w:rPr>
          <w:rFonts w:asciiTheme="minorHAnsi" w:hAnsiTheme="minorHAnsi" w:cstheme="minorHAnsi"/>
          <w:b/>
          <w:noProof/>
          <w:sz w:val="20"/>
          <w:szCs w:val="20"/>
        </w:rPr>
        <w:t>Iesniegums</w:t>
      </w:r>
      <w:r w:rsidRPr="00167336">
        <w:rPr>
          <w:rFonts w:asciiTheme="minorHAnsi" w:hAnsiTheme="minorHAnsi" w:cstheme="minorHAnsi"/>
          <w:b/>
          <w:sz w:val="20"/>
          <w:szCs w:val="20"/>
        </w:rPr>
        <w:t xml:space="preserve"> </w:t>
      </w:r>
    </w:p>
    <w:p w14:paraId="4133B358" w14:textId="77777777" w:rsidR="00A577BB" w:rsidRPr="00167336" w:rsidRDefault="00A577BB" w:rsidP="00A577BB">
      <w:pPr>
        <w:rPr>
          <w:rFonts w:asciiTheme="minorHAnsi" w:hAnsiTheme="minorHAnsi" w:cstheme="minorHAnsi"/>
          <w:b/>
          <w:sz w:val="20"/>
          <w:szCs w:val="20"/>
          <w:lang w:val="lv-LV"/>
        </w:rPr>
      </w:pPr>
    </w:p>
    <w:p w14:paraId="7774056A" w14:textId="77777777" w:rsidR="00A577BB" w:rsidRPr="00167336" w:rsidRDefault="00A577BB" w:rsidP="00A577BB">
      <w:pPr>
        <w:jc w:val="both"/>
        <w:rPr>
          <w:rFonts w:asciiTheme="minorHAnsi" w:hAnsiTheme="minorHAnsi" w:cstheme="minorHAnsi"/>
          <w:sz w:val="20"/>
          <w:szCs w:val="20"/>
          <w:lang w:val="lv-LV"/>
        </w:rPr>
      </w:pPr>
      <w:r w:rsidRPr="00167336">
        <w:rPr>
          <w:rFonts w:asciiTheme="minorHAnsi" w:hAnsiTheme="minorHAnsi" w:cstheme="minorHAnsi"/>
          <w:sz w:val="20"/>
          <w:szCs w:val="20"/>
          <w:lang w:val="lv-LV"/>
        </w:rPr>
        <w:t xml:space="preserve">Ar šo lūdzu </w:t>
      </w:r>
      <w:bookmarkStart w:id="2" w:name="_Hlk106195275"/>
      <w:r w:rsidRPr="00167336">
        <w:rPr>
          <w:rFonts w:asciiTheme="minorHAnsi" w:hAnsiTheme="minorHAnsi" w:cstheme="minorHAnsi"/>
          <w:sz w:val="20"/>
          <w:szCs w:val="20"/>
          <w:lang w:val="lv-LV"/>
        </w:rPr>
        <w:t xml:space="preserve">palīdzību mana bērna ārstniecības </w:t>
      </w:r>
      <w:r w:rsidR="006D3810" w:rsidRPr="00167336">
        <w:rPr>
          <w:rFonts w:asciiTheme="minorHAnsi" w:hAnsiTheme="minorHAnsi" w:cstheme="minorHAnsi"/>
          <w:sz w:val="20"/>
          <w:szCs w:val="20"/>
          <w:lang w:val="lv-LV"/>
        </w:rPr>
        <w:t xml:space="preserve">atbalstam </w:t>
      </w:r>
      <w:r w:rsidRPr="00167336">
        <w:rPr>
          <w:rFonts w:asciiTheme="minorHAnsi" w:hAnsiTheme="minorHAnsi" w:cstheme="minorHAnsi"/>
          <w:sz w:val="20"/>
          <w:szCs w:val="20"/>
          <w:lang w:val="lv-LV"/>
        </w:rPr>
        <w:t>no ziedojumiem</w:t>
      </w:r>
      <w:bookmarkEnd w:id="2"/>
      <w:r w:rsidRPr="00167336">
        <w:rPr>
          <w:rFonts w:asciiTheme="minorHAnsi" w:hAnsiTheme="minorHAnsi" w:cstheme="minorHAnsi"/>
          <w:sz w:val="20"/>
          <w:szCs w:val="20"/>
          <w:lang w:val="lv-LV"/>
        </w:rPr>
        <w:t>:</w:t>
      </w:r>
    </w:p>
    <w:p w14:paraId="3900BA88" w14:textId="77777777" w:rsidR="00A577BB" w:rsidRPr="00167336" w:rsidRDefault="00A577BB" w:rsidP="00A577BB">
      <w:pPr>
        <w:pStyle w:val="NoSpacing"/>
        <w:jc w:val="both"/>
        <w:rPr>
          <w:rFonts w:asciiTheme="minorHAnsi" w:hAnsiTheme="minorHAnsi" w:cstheme="minorHAnsi"/>
          <w:b/>
          <w:sz w:val="20"/>
          <w:szCs w:val="20"/>
        </w:rPr>
      </w:pPr>
      <w:r w:rsidRPr="00167336">
        <w:rPr>
          <w:rFonts w:asciiTheme="minorHAnsi" w:hAnsiTheme="minorHAnsi" w:cstheme="minorHAnsi"/>
          <w:b/>
          <w:sz w:val="20"/>
          <w:szCs w:val="20"/>
        </w:rPr>
        <w:t>Ziņas par bērnu un iesniedzēju</w:t>
      </w: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7088"/>
      </w:tblGrid>
      <w:tr w:rsidR="00A577BB" w:rsidRPr="00167336" w14:paraId="35C02F16" w14:textId="77777777" w:rsidTr="00A107CC">
        <w:tc>
          <w:tcPr>
            <w:tcW w:w="2376" w:type="dxa"/>
            <w:shd w:val="clear" w:color="auto" w:fill="auto"/>
          </w:tcPr>
          <w:p w14:paraId="6C00B32B"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Bērna vārds, uzvārds</w:t>
            </w:r>
          </w:p>
          <w:p w14:paraId="71E66890" w14:textId="77777777" w:rsidR="00A577BB" w:rsidRPr="00167336" w:rsidRDefault="00A577BB" w:rsidP="00A107CC">
            <w:pPr>
              <w:pStyle w:val="NoSpacing"/>
              <w:rPr>
                <w:rFonts w:asciiTheme="minorHAnsi" w:hAnsiTheme="minorHAnsi" w:cstheme="minorHAnsi"/>
                <w:sz w:val="20"/>
                <w:szCs w:val="20"/>
              </w:rPr>
            </w:pPr>
          </w:p>
        </w:tc>
        <w:tc>
          <w:tcPr>
            <w:tcW w:w="7088" w:type="dxa"/>
            <w:shd w:val="clear" w:color="auto" w:fill="auto"/>
          </w:tcPr>
          <w:p w14:paraId="2F46448A" w14:textId="77777777" w:rsidR="00A577BB" w:rsidRPr="00167336" w:rsidRDefault="00A577BB" w:rsidP="00A107CC">
            <w:pPr>
              <w:pStyle w:val="NoSpacing"/>
              <w:rPr>
                <w:rFonts w:asciiTheme="minorHAnsi" w:hAnsiTheme="minorHAnsi" w:cstheme="minorHAnsi"/>
                <w:sz w:val="20"/>
                <w:szCs w:val="20"/>
              </w:rPr>
            </w:pPr>
          </w:p>
        </w:tc>
      </w:tr>
      <w:tr w:rsidR="00A577BB" w:rsidRPr="00167336" w14:paraId="39F5C084" w14:textId="77777777" w:rsidTr="00A107CC">
        <w:tc>
          <w:tcPr>
            <w:tcW w:w="2376" w:type="dxa"/>
            <w:shd w:val="clear" w:color="auto" w:fill="auto"/>
          </w:tcPr>
          <w:p w14:paraId="28DB2760"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Bērna personas kods</w:t>
            </w:r>
          </w:p>
          <w:p w14:paraId="7A82532E" w14:textId="77777777" w:rsidR="00A577BB" w:rsidRPr="00167336" w:rsidRDefault="00A577BB" w:rsidP="00A107CC">
            <w:pPr>
              <w:pStyle w:val="NoSpacing"/>
              <w:rPr>
                <w:rFonts w:asciiTheme="minorHAnsi" w:hAnsiTheme="minorHAnsi" w:cstheme="minorHAnsi"/>
                <w:sz w:val="20"/>
                <w:szCs w:val="20"/>
              </w:rPr>
            </w:pPr>
          </w:p>
        </w:tc>
        <w:tc>
          <w:tcPr>
            <w:tcW w:w="7088" w:type="dxa"/>
            <w:shd w:val="clear" w:color="auto" w:fill="auto"/>
          </w:tcPr>
          <w:p w14:paraId="74BE0C96" w14:textId="77777777" w:rsidR="00A577BB" w:rsidRPr="00167336" w:rsidRDefault="00A577BB" w:rsidP="00A107CC">
            <w:pPr>
              <w:pStyle w:val="NoSpacing"/>
              <w:rPr>
                <w:rFonts w:asciiTheme="minorHAnsi" w:hAnsiTheme="minorHAnsi" w:cstheme="minorHAnsi"/>
                <w:sz w:val="20"/>
                <w:szCs w:val="20"/>
              </w:rPr>
            </w:pPr>
          </w:p>
        </w:tc>
      </w:tr>
      <w:tr w:rsidR="0089176C" w:rsidRPr="00167336" w14:paraId="13FD7F13" w14:textId="77777777" w:rsidTr="00A107CC">
        <w:tc>
          <w:tcPr>
            <w:tcW w:w="2376" w:type="dxa"/>
            <w:shd w:val="clear" w:color="auto" w:fill="auto"/>
          </w:tcPr>
          <w:p w14:paraId="23E762B1" w14:textId="77777777" w:rsidR="0089176C" w:rsidRPr="00167336" w:rsidRDefault="0089176C"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Bērna vecums</w:t>
            </w:r>
          </w:p>
          <w:p w14:paraId="7EC1F8DD" w14:textId="77777777" w:rsidR="0089176C" w:rsidRPr="00167336" w:rsidRDefault="0089176C" w:rsidP="00A107CC">
            <w:pPr>
              <w:pStyle w:val="NoSpacing"/>
              <w:rPr>
                <w:rFonts w:asciiTheme="minorHAnsi" w:hAnsiTheme="minorHAnsi" w:cstheme="minorHAnsi"/>
                <w:sz w:val="20"/>
                <w:szCs w:val="20"/>
              </w:rPr>
            </w:pPr>
          </w:p>
        </w:tc>
        <w:tc>
          <w:tcPr>
            <w:tcW w:w="7088" w:type="dxa"/>
            <w:shd w:val="clear" w:color="auto" w:fill="auto"/>
          </w:tcPr>
          <w:p w14:paraId="72752AF2" w14:textId="77777777" w:rsidR="0089176C" w:rsidRPr="00167336" w:rsidRDefault="0089176C" w:rsidP="00A107CC">
            <w:pPr>
              <w:pStyle w:val="NoSpacing"/>
              <w:rPr>
                <w:rFonts w:asciiTheme="minorHAnsi" w:hAnsiTheme="minorHAnsi" w:cstheme="minorHAnsi"/>
                <w:sz w:val="20"/>
                <w:szCs w:val="20"/>
              </w:rPr>
            </w:pPr>
          </w:p>
        </w:tc>
      </w:tr>
      <w:tr w:rsidR="00A577BB" w:rsidRPr="00167336" w14:paraId="75E34104" w14:textId="77777777" w:rsidTr="00A107CC">
        <w:tc>
          <w:tcPr>
            <w:tcW w:w="2376" w:type="dxa"/>
            <w:shd w:val="clear" w:color="auto" w:fill="auto"/>
          </w:tcPr>
          <w:p w14:paraId="7F00CACC"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Iesniedzēja vārds, uzvārds</w:t>
            </w:r>
          </w:p>
        </w:tc>
        <w:tc>
          <w:tcPr>
            <w:tcW w:w="7088" w:type="dxa"/>
            <w:shd w:val="clear" w:color="auto" w:fill="auto"/>
          </w:tcPr>
          <w:p w14:paraId="5C70FE93" w14:textId="77777777" w:rsidR="00A577BB" w:rsidRPr="00167336" w:rsidRDefault="00A577BB" w:rsidP="00A107CC">
            <w:pPr>
              <w:pStyle w:val="NoSpacing"/>
              <w:rPr>
                <w:rFonts w:asciiTheme="minorHAnsi" w:hAnsiTheme="minorHAnsi" w:cstheme="minorHAnsi"/>
                <w:sz w:val="20"/>
                <w:szCs w:val="20"/>
              </w:rPr>
            </w:pPr>
          </w:p>
        </w:tc>
      </w:tr>
      <w:tr w:rsidR="00A577BB" w:rsidRPr="00167336" w14:paraId="48F0F54E" w14:textId="77777777" w:rsidTr="00A107CC">
        <w:tc>
          <w:tcPr>
            <w:tcW w:w="2376" w:type="dxa"/>
            <w:shd w:val="clear" w:color="auto" w:fill="auto"/>
          </w:tcPr>
          <w:p w14:paraId="2A421AB5"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Iesniedzēja personas kods</w:t>
            </w:r>
          </w:p>
        </w:tc>
        <w:tc>
          <w:tcPr>
            <w:tcW w:w="7088" w:type="dxa"/>
            <w:shd w:val="clear" w:color="auto" w:fill="auto"/>
          </w:tcPr>
          <w:p w14:paraId="45076D17" w14:textId="77777777" w:rsidR="00A577BB" w:rsidRPr="00167336" w:rsidRDefault="00A577BB" w:rsidP="00A107CC">
            <w:pPr>
              <w:pStyle w:val="NoSpacing"/>
              <w:rPr>
                <w:rFonts w:asciiTheme="minorHAnsi" w:hAnsiTheme="minorHAnsi" w:cstheme="minorHAnsi"/>
                <w:sz w:val="20"/>
                <w:szCs w:val="20"/>
              </w:rPr>
            </w:pPr>
          </w:p>
        </w:tc>
      </w:tr>
      <w:tr w:rsidR="00A577BB" w:rsidRPr="00167336" w14:paraId="148F0D55" w14:textId="77777777" w:rsidTr="00A107CC">
        <w:tc>
          <w:tcPr>
            <w:tcW w:w="2376" w:type="dxa"/>
            <w:shd w:val="clear" w:color="auto" w:fill="auto"/>
          </w:tcPr>
          <w:p w14:paraId="5EFF8507" w14:textId="7C16A561"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Radniecība ar bērnu</w:t>
            </w:r>
            <w:r w:rsidR="00BF742D" w:rsidRPr="00167336">
              <w:rPr>
                <w:rStyle w:val="FootnoteReference"/>
                <w:rFonts w:asciiTheme="minorHAnsi" w:hAnsiTheme="minorHAnsi" w:cstheme="minorHAnsi"/>
                <w:sz w:val="20"/>
                <w:szCs w:val="20"/>
              </w:rPr>
              <w:footnoteReference w:id="1"/>
            </w:r>
          </w:p>
          <w:p w14:paraId="0B9F59A1" w14:textId="77777777" w:rsidR="00A577BB" w:rsidRPr="00167336" w:rsidRDefault="00A577BB" w:rsidP="00A107CC">
            <w:pPr>
              <w:pStyle w:val="NoSpacing"/>
              <w:rPr>
                <w:rFonts w:asciiTheme="minorHAnsi" w:hAnsiTheme="minorHAnsi" w:cstheme="minorHAnsi"/>
                <w:sz w:val="20"/>
                <w:szCs w:val="20"/>
              </w:rPr>
            </w:pPr>
          </w:p>
        </w:tc>
        <w:tc>
          <w:tcPr>
            <w:tcW w:w="7088" w:type="dxa"/>
            <w:shd w:val="clear" w:color="auto" w:fill="auto"/>
          </w:tcPr>
          <w:p w14:paraId="7B3E212B" w14:textId="77777777" w:rsidR="00A577BB" w:rsidRPr="00167336" w:rsidRDefault="00A577BB" w:rsidP="00A107CC">
            <w:pPr>
              <w:pStyle w:val="NoSpacing"/>
              <w:rPr>
                <w:rFonts w:asciiTheme="minorHAnsi" w:eastAsia="MS Gothic" w:hAnsiTheme="minorHAnsi" w:cstheme="minorHAnsi"/>
                <w:sz w:val="20"/>
                <w:szCs w:val="20"/>
              </w:rPr>
            </w:pPr>
          </w:p>
          <w:p w14:paraId="198B6ADB" w14:textId="331D74A4" w:rsidR="00A577BB" w:rsidRPr="00167336" w:rsidRDefault="00A577BB" w:rsidP="00A107CC">
            <w:pPr>
              <w:pStyle w:val="NoSpacing"/>
              <w:rPr>
                <w:rFonts w:asciiTheme="minorHAnsi" w:hAnsiTheme="minorHAnsi" w:cstheme="minorHAnsi"/>
                <w:sz w:val="20"/>
                <w:szCs w:val="20"/>
              </w:rPr>
            </w:pPr>
            <w:r w:rsidRPr="00167336">
              <w:rPr>
                <w:rFonts w:ascii="Segoe UI Symbol" w:eastAsia="MS Gothic" w:hAnsi="Segoe UI Symbol" w:cs="Segoe UI Symbol"/>
                <w:sz w:val="20"/>
                <w:szCs w:val="20"/>
              </w:rPr>
              <w:t>☐</w:t>
            </w:r>
            <w:r w:rsidRPr="00167336">
              <w:rPr>
                <w:rFonts w:asciiTheme="minorHAnsi" w:hAnsiTheme="minorHAnsi" w:cstheme="minorHAnsi"/>
                <w:sz w:val="20"/>
                <w:szCs w:val="20"/>
              </w:rPr>
              <w:t xml:space="preserve">Māte      </w:t>
            </w:r>
            <w:r w:rsidRPr="00167336">
              <w:rPr>
                <w:rFonts w:ascii="Segoe UI Symbol" w:eastAsia="MS Gothic" w:hAnsi="Segoe UI Symbol" w:cs="Segoe UI Symbol"/>
                <w:sz w:val="20"/>
                <w:szCs w:val="20"/>
              </w:rPr>
              <w:t>☐</w:t>
            </w:r>
            <w:r w:rsidRPr="00167336">
              <w:rPr>
                <w:rFonts w:asciiTheme="minorHAnsi" w:hAnsiTheme="minorHAnsi" w:cstheme="minorHAnsi"/>
                <w:sz w:val="20"/>
                <w:szCs w:val="20"/>
              </w:rPr>
              <w:t xml:space="preserve">Tēvs      </w:t>
            </w:r>
            <w:r w:rsidRPr="00167336">
              <w:rPr>
                <w:rFonts w:ascii="Segoe UI Symbol" w:eastAsia="MS Gothic" w:hAnsi="Segoe UI Symbol" w:cs="Segoe UI Symbol"/>
                <w:sz w:val="20"/>
                <w:szCs w:val="20"/>
              </w:rPr>
              <w:t>☐</w:t>
            </w:r>
            <w:r w:rsidRPr="00167336">
              <w:rPr>
                <w:rFonts w:asciiTheme="minorHAnsi" w:hAnsiTheme="minorHAnsi" w:cstheme="minorHAnsi"/>
                <w:sz w:val="20"/>
                <w:szCs w:val="20"/>
              </w:rPr>
              <w:t>Cits:  _______________________________(norādīt)</w:t>
            </w:r>
          </w:p>
        </w:tc>
      </w:tr>
      <w:tr w:rsidR="00A577BB" w:rsidRPr="00167336" w14:paraId="5F54570A" w14:textId="77777777" w:rsidTr="00A107CC">
        <w:tc>
          <w:tcPr>
            <w:tcW w:w="2376" w:type="dxa"/>
            <w:shd w:val="clear" w:color="auto" w:fill="auto"/>
          </w:tcPr>
          <w:p w14:paraId="0C49D2FC" w14:textId="77777777" w:rsidR="00A577BB" w:rsidRDefault="00082855" w:rsidP="00A107CC">
            <w:pPr>
              <w:pStyle w:val="NoSpacing"/>
              <w:rPr>
                <w:rFonts w:asciiTheme="minorHAnsi" w:hAnsiTheme="minorHAnsi" w:cstheme="minorHAnsi"/>
                <w:sz w:val="20"/>
                <w:szCs w:val="20"/>
              </w:rPr>
            </w:pPr>
            <w:r>
              <w:rPr>
                <w:rFonts w:asciiTheme="minorHAnsi" w:hAnsiTheme="minorHAnsi" w:cstheme="minorHAnsi"/>
                <w:sz w:val="20"/>
                <w:szCs w:val="20"/>
              </w:rPr>
              <w:t>Dzīvesvietas adrese</w:t>
            </w:r>
          </w:p>
          <w:p w14:paraId="2E2476C2" w14:textId="6E7B53C6" w:rsidR="00082855" w:rsidRPr="00167336" w:rsidRDefault="00082855" w:rsidP="00A107CC">
            <w:pPr>
              <w:pStyle w:val="NoSpacing"/>
              <w:rPr>
                <w:rFonts w:asciiTheme="minorHAnsi" w:hAnsiTheme="minorHAnsi" w:cstheme="minorHAnsi"/>
                <w:sz w:val="20"/>
                <w:szCs w:val="20"/>
              </w:rPr>
            </w:pPr>
          </w:p>
        </w:tc>
        <w:tc>
          <w:tcPr>
            <w:tcW w:w="7088" w:type="dxa"/>
            <w:shd w:val="clear" w:color="auto" w:fill="auto"/>
          </w:tcPr>
          <w:p w14:paraId="47ECB7CF" w14:textId="77777777" w:rsidR="00A577BB" w:rsidRPr="00167336" w:rsidRDefault="00A577BB" w:rsidP="00A107CC">
            <w:pPr>
              <w:pStyle w:val="NoSpacing"/>
              <w:rPr>
                <w:rFonts w:asciiTheme="minorHAnsi" w:eastAsia="MS Gothic" w:hAnsiTheme="minorHAnsi" w:cstheme="minorHAnsi"/>
                <w:sz w:val="20"/>
                <w:szCs w:val="20"/>
              </w:rPr>
            </w:pPr>
          </w:p>
        </w:tc>
      </w:tr>
      <w:tr w:rsidR="00A577BB" w:rsidRPr="00167336" w14:paraId="118A301B" w14:textId="77777777" w:rsidTr="00A107CC">
        <w:tc>
          <w:tcPr>
            <w:tcW w:w="2376" w:type="dxa"/>
            <w:shd w:val="clear" w:color="auto" w:fill="auto"/>
          </w:tcPr>
          <w:p w14:paraId="419C087A" w14:textId="77777777" w:rsidR="00A577BB" w:rsidRPr="00167336" w:rsidRDefault="00A577BB" w:rsidP="00A107CC">
            <w:pPr>
              <w:pStyle w:val="NoSpacing"/>
              <w:rPr>
                <w:rFonts w:asciiTheme="minorHAnsi" w:hAnsiTheme="minorHAnsi" w:cstheme="minorHAnsi"/>
                <w:sz w:val="20"/>
                <w:szCs w:val="20"/>
              </w:rPr>
            </w:pPr>
          </w:p>
          <w:p w14:paraId="19FE151A" w14:textId="000B8808"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E-pasts un tālrunis</w:t>
            </w:r>
            <w:r w:rsidR="00082855">
              <w:rPr>
                <w:rFonts w:asciiTheme="minorHAnsi" w:hAnsiTheme="minorHAnsi" w:cstheme="minorHAnsi"/>
                <w:sz w:val="20"/>
                <w:szCs w:val="20"/>
              </w:rPr>
              <w:t xml:space="preserve"> saziņai</w:t>
            </w:r>
          </w:p>
        </w:tc>
        <w:tc>
          <w:tcPr>
            <w:tcW w:w="7088" w:type="dxa"/>
            <w:shd w:val="clear" w:color="auto" w:fill="auto"/>
          </w:tcPr>
          <w:p w14:paraId="437C45AF" w14:textId="77777777" w:rsidR="00A577BB" w:rsidRPr="00167336" w:rsidRDefault="00A577BB" w:rsidP="00A107CC">
            <w:pPr>
              <w:pStyle w:val="NoSpacing"/>
              <w:rPr>
                <w:rFonts w:asciiTheme="minorHAnsi" w:eastAsia="MS Gothic" w:hAnsiTheme="minorHAnsi" w:cstheme="minorHAnsi"/>
                <w:sz w:val="20"/>
                <w:szCs w:val="20"/>
              </w:rPr>
            </w:pPr>
          </w:p>
        </w:tc>
      </w:tr>
    </w:tbl>
    <w:p w14:paraId="7D643400" w14:textId="7027EA8F" w:rsidR="00A577BB" w:rsidRPr="00167336" w:rsidRDefault="00A577BB" w:rsidP="00A577BB">
      <w:pPr>
        <w:pStyle w:val="NoSpacing"/>
        <w:rPr>
          <w:rFonts w:asciiTheme="minorHAnsi" w:hAnsiTheme="minorHAnsi" w:cstheme="minorHAnsi"/>
          <w:b/>
          <w:sz w:val="20"/>
          <w:szCs w:val="20"/>
        </w:rPr>
      </w:pPr>
      <w:r w:rsidRPr="00167336">
        <w:rPr>
          <w:rFonts w:asciiTheme="minorHAnsi" w:hAnsiTheme="minorHAnsi" w:cstheme="minorHAnsi"/>
          <w:b/>
          <w:sz w:val="20"/>
          <w:szCs w:val="20"/>
        </w:rPr>
        <w:t>Ziņas par nepieciešamo palīdzību</w:t>
      </w: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7088"/>
      </w:tblGrid>
      <w:tr w:rsidR="00A577BB" w:rsidRPr="00167336" w14:paraId="43A0B26F" w14:textId="77777777" w:rsidTr="00A107CC">
        <w:tc>
          <w:tcPr>
            <w:tcW w:w="2376" w:type="dxa"/>
            <w:shd w:val="clear" w:color="auto" w:fill="auto"/>
          </w:tcPr>
          <w:p w14:paraId="082BED0C"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Bērna diagnoze</w:t>
            </w:r>
          </w:p>
          <w:p w14:paraId="1831A161" w14:textId="77777777" w:rsidR="00A577BB" w:rsidRPr="00167336" w:rsidRDefault="00A577BB" w:rsidP="00A107CC">
            <w:pPr>
              <w:pStyle w:val="NoSpacing"/>
              <w:rPr>
                <w:rFonts w:asciiTheme="minorHAnsi" w:hAnsiTheme="minorHAnsi" w:cstheme="minorHAnsi"/>
                <w:sz w:val="20"/>
                <w:szCs w:val="20"/>
              </w:rPr>
            </w:pPr>
          </w:p>
        </w:tc>
        <w:tc>
          <w:tcPr>
            <w:tcW w:w="7088" w:type="dxa"/>
            <w:shd w:val="clear" w:color="auto" w:fill="auto"/>
          </w:tcPr>
          <w:p w14:paraId="4308CCAC" w14:textId="77777777" w:rsidR="00A577BB" w:rsidRPr="00167336" w:rsidRDefault="00A577BB" w:rsidP="00A107CC">
            <w:pPr>
              <w:pStyle w:val="NoSpacing"/>
              <w:rPr>
                <w:rFonts w:asciiTheme="minorHAnsi" w:hAnsiTheme="minorHAnsi" w:cstheme="minorHAnsi"/>
                <w:sz w:val="20"/>
                <w:szCs w:val="20"/>
              </w:rPr>
            </w:pPr>
          </w:p>
        </w:tc>
      </w:tr>
      <w:tr w:rsidR="00A577BB" w:rsidRPr="00167336" w14:paraId="24816675" w14:textId="77777777" w:rsidTr="00A107CC">
        <w:tc>
          <w:tcPr>
            <w:tcW w:w="2376" w:type="dxa"/>
            <w:shd w:val="clear" w:color="auto" w:fill="auto"/>
          </w:tcPr>
          <w:p w14:paraId="06EA1EE6" w14:textId="35043120"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Norādīt palīdzības veidu (konkrētā ārstniecība, rehabilitācija</w:t>
            </w:r>
            <w:r w:rsidR="002D5A10" w:rsidRPr="00167336">
              <w:rPr>
                <w:rFonts w:asciiTheme="minorHAnsi" w:hAnsiTheme="minorHAnsi" w:cstheme="minorHAnsi"/>
                <w:sz w:val="20"/>
                <w:szCs w:val="20"/>
              </w:rPr>
              <w:t>, medikamenti vai cits</w:t>
            </w:r>
            <w:r w:rsidRPr="00167336">
              <w:rPr>
                <w:rFonts w:asciiTheme="minorHAnsi" w:hAnsiTheme="minorHAnsi" w:cstheme="minorHAnsi"/>
                <w:sz w:val="20"/>
                <w:szCs w:val="20"/>
              </w:rPr>
              <w:t>)</w:t>
            </w:r>
          </w:p>
        </w:tc>
        <w:tc>
          <w:tcPr>
            <w:tcW w:w="7088" w:type="dxa"/>
            <w:shd w:val="clear" w:color="auto" w:fill="auto"/>
          </w:tcPr>
          <w:p w14:paraId="5EB01779" w14:textId="77777777" w:rsidR="00A577BB" w:rsidRPr="00167336" w:rsidRDefault="00A577BB" w:rsidP="00A107CC">
            <w:pPr>
              <w:pStyle w:val="NoSpacing"/>
              <w:rPr>
                <w:rFonts w:asciiTheme="minorHAnsi" w:hAnsiTheme="minorHAnsi" w:cstheme="minorHAnsi"/>
                <w:sz w:val="20"/>
                <w:szCs w:val="20"/>
              </w:rPr>
            </w:pPr>
          </w:p>
        </w:tc>
      </w:tr>
      <w:tr w:rsidR="00A577BB" w:rsidRPr="00167336" w14:paraId="63F4C7F6" w14:textId="77777777" w:rsidTr="00A107CC">
        <w:tc>
          <w:tcPr>
            <w:tcW w:w="2376" w:type="dxa"/>
            <w:shd w:val="clear" w:color="auto" w:fill="auto"/>
          </w:tcPr>
          <w:p w14:paraId="134466C1"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Ārstniecības iestādes vai pakalpojuma sniedzēja nosaukums, kontakti</w:t>
            </w:r>
            <w:r w:rsidR="006D3810" w:rsidRPr="00167336">
              <w:rPr>
                <w:rFonts w:asciiTheme="minorHAnsi" w:hAnsiTheme="minorHAnsi" w:cstheme="minorHAnsi"/>
                <w:sz w:val="20"/>
                <w:szCs w:val="20"/>
              </w:rPr>
              <w:t xml:space="preserve">, </w:t>
            </w:r>
            <w:r w:rsidR="006D3810" w:rsidRPr="00167336">
              <w:rPr>
                <w:rFonts w:asciiTheme="minorHAnsi" w:hAnsiTheme="minorHAnsi" w:cstheme="minorHAnsi"/>
                <w:i/>
                <w:sz w:val="20"/>
                <w:szCs w:val="20"/>
              </w:rPr>
              <w:t>ja zināmi</w:t>
            </w:r>
          </w:p>
        </w:tc>
        <w:tc>
          <w:tcPr>
            <w:tcW w:w="7088" w:type="dxa"/>
            <w:shd w:val="clear" w:color="auto" w:fill="auto"/>
          </w:tcPr>
          <w:p w14:paraId="4226C232" w14:textId="77777777" w:rsidR="00A577BB" w:rsidRPr="00167336" w:rsidRDefault="00A577BB" w:rsidP="00A107CC">
            <w:pPr>
              <w:pStyle w:val="NoSpacing"/>
              <w:rPr>
                <w:rFonts w:asciiTheme="minorHAnsi" w:hAnsiTheme="minorHAnsi" w:cstheme="minorHAnsi"/>
                <w:sz w:val="20"/>
                <w:szCs w:val="20"/>
              </w:rPr>
            </w:pPr>
          </w:p>
        </w:tc>
      </w:tr>
      <w:tr w:rsidR="00A577BB" w:rsidRPr="00167336" w14:paraId="76E72272" w14:textId="77777777" w:rsidTr="00A107CC">
        <w:tc>
          <w:tcPr>
            <w:tcW w:w="2376" w:type="dxa"/>
            <w:shd w:val="clear" w:color="auto" w:fill="auto"/>
          </w:tcPr>
          <w:p w14:paraId="40A8135D"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Norādiet ārstējošo ārstu, kurš norīkojis lūgto ārstniecību, kontakti</w:t>
            </w:r>
          </w:p>
        </w:tc>
        <w:tc>
          <w:tcPr>
            <w:tcW w:w="7088" w:type="dxa"/>
            <w:shd w:val="clear" w:color="auto" w:fill="auto"/>
          </w:tcPr>
          <w:p w14:paraId="0AFBBF50" w14:textId="77777777" w:rsidR="00A577BB" w:rsidRPr="00167336" w:rsidRDefault="00A577BB" w:rsidP="00A107CC">
            <w:pPr>
              <w:pStyle w:val="NoSpacing"/>
              <w:rPr>
                <w:rFonts w:asciiTheme="minorHAnsi" w:hAnsiTheme="minorHAnsi" w:cstheme="minorHAnsi"/>
                <w:sz w:val="20"/>
                <w:szCs w:val="20"/>
              </w:rPr>
            </w:pPr>
          </w:p>
        </w:tc>
      </w:tr>
    </w:tbl>
    <w:p w14:paraId="1C216D12" w14:textId="4B92BC78" w:rsidR="00A577BB" w:rsidRPr="00167336" w:rsidRDefault="00A577BB" w:rsidP="00A577BB">
      <w:pPr>
        <w:pStyle w:val="NoSpacing"/>
        <w:rPr>
          <w:rFonts w:asciiTheme="minorHAnsi" w:hAnsiTheme="minorHAnsi" w:cstheme="minorHAnsi"/>
          <w:b/>
          <w:sz w:val="20"/>
          <w:szCs w:val="20"/>
        </w:rPr>
      </w:pPr>
      <w:r w:rsidRPr="00167336">
        <w:rPr>
          <w:rFonts w:asciiTheme="minorHAnsi" w:hAnsiTheme="minorHAnsi" w:cstheme="minorHAnsi"/>
          <w:b/>
          <w:sz w:val="20"/>
          <w:szCs w:val="20"/>
        </w:rPr>
        <w:t xml:space="preserve">Nepieciešamās palīdzības izmaksu </w:t>
      </w:r>
      <w:r w:rsidR="006D3810" w:rsidRPr="00167336">
        <w:rPr>
          <w:rFonts w:asciiTheme="minorHAnsi" w:hAnsiTheme="minorHAnsi" w:cstheme="minorHAnsi"/>
          <w:b/>
          <w:sz w:val="20"/>
          <w:szCs w:val="20"/>
        </w:rPr>
        <w:t>apraksts</w:t>
      </w: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1"/>
        <w:gridCol w:w="5203"/>
      </w:tblGrid>
      <w:tr w:rsidR="00A577BB" w:rsidRPr="00167336" w14:paraId="4038B659" w14:textId="77777777" w:rsidTr="00A107CC">
        <w:tc>
          <w:tcPr>
            <w:tcW w:w="4261" w:type="dxa"/>
            <w:shd w:val="clear" w:color="auto" w:fill="auto"/>
          </w:tcPr>
          <w:p w14:paraId="4962168B"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Nepieciešamā palīdzība, izdevumu pozīcija</w:t>
            </w:r>
          </w:p>
          <w:p w14:paraId="5307A584" w14:textId="77777777" w:rsidR="00A577BB" w:rsidRPr="00167336" w:rsidRDefault="00A577BB" w:rsidP="00A107CC">
            <w:pPr>
              <w:pStyle w:val="NoSpacing"/>
              <w:rPr>
                <w:rFonts w:asciiTheme="minorHAnsi" w:hAnsiTheme="minorHAnsi" w:cstheme="minorHAnsi"/>
                <w:sz w:val="20"/>
                <w:szCs w:val="20"/>
              </w:rPr>
            </w:pPr>
          </w:p>
        </w:tc>
        <w:tc>
          <w:tcPr>
            <w:tcW w:w="5203" w:type="dxa"/>
            <w:shd w:val="clear" w:color="auto" w:fill="auto"/>
          </w:tcPr>
          <w:p w14:paraId="67659CAE"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Summa, EUR</w:t>
            </w:r>
          </w:p>
        </w:tc>
      </w:tr>
      <w:tr w:rsidR="00A577BB" w:rsidRPr="00167336" w14:paraId="1A1FE023" w14:textId="77777777" w:rsidTr="00A107CC">
        <w:tc>
          <w:tcPr>
            <w:tcW w:w="4261" w:type="dxa"/>
            <w:shd w:val="clear" w:color="auto" w:fill="auto"/>
          </w:tcPr>
          <w:p w14:paraId="5AB846D4"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1.</w:t>
            </w:r>
          </w:p>
        </w:tc>
        <w:tc>
          <w:tcPr>
            <w:tcW w:w="5203" w:type="dxa"/>
            <w:shd w:val="clear" w:color="auto" w:fill="auto"/>
          </w:tcPr>
          <w:p w14:paraId="6A820C54" w14:textId="77777777" w:rsidR="00A577BB" w:rsidRPr="00167336" w:rsidRDefault="00A577BB" w:rsidP="00A107CC">
            <w:pPr>
              <w:pStyle w:val="NoSpacing"/>
              <w:rPr>
                <w:rFonts w:asciiTheme="minorHAnsi" w:hAnsiTheme="minorHAnsi" w:cstheme="minorHAnsi"/>
                <w:sz w:val="20"/>
                <w:szCs w:val="20"/>
              </w:rPr>
            </w:pPr>
          </w:p>
        </w:tc>
      </w:tr>
      <w:tr w:rsidR="00A577BB" w:rsidRPr="00167336" w14:paraId="4A2706E8" w14:textId="77777777" w:rsidTr="00A107CC">
        <w:tc>
          <w:tcPr>
            <w:tcW w:w="4261" w:type="dxa"/>
            <w:shd w:val="clear" w:color="auto" w:fill="auto"/>
          </w:tcPr>
          <w:p w14:paraId="53E66E96"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2.</w:t>
            </w:r>
          </w:p>
        </w:tc>
        <w:tc>
          <w:tcPr>
            <w:tcW w:w="5203" w:type="dxa"/>
            <w:shd w:val="clear" w:color="auto" w:fill="auto"/>
          </w:tcPr>
          <w:p w14:paraId="4A2D6275" w14:textId="77777777" w:rsidR="00A577BB" w:rsidRPr="00167336" w:rsidRDefault="00A577BB" w:rsidP="00A107CC">
            <w:pPr>
              <w:pStyle w:val="NoSpacing"/>
              <w:rPr>
                <w:rFonts w:asciiTheme="minorHAnsi" w:hAnsiTheme="minorHAnsi" w:cstheme="minorHAnsi"/>
                <w:sz w:val="20"/>
                <w:szCs w:val="20"/>
              </w:rPr>
            </w:pPr>
          </w:p>
        </w:tc>
      </w:tr>
      <w:tr w:rsidR="00A577BB" w:rsidRPr="00167336" w14:paraId="2BA515E9" w14:textId="77777777" w:rsidTr="00A107CC">
        <w:tc>
          <w:tcPr>
            <w:tcW w:w="4261" w:type="dxa"/>
            <w:shd w:val="clear" w:color="auto" w:fill="auto"/>
          </w:tcPr>
          <w:p w14:paraId="5640DB68" w14:textId="77777777" w:rsidR="00A577BB" w:rsidRPr="00167336" w:rsidRDefault="00A577BB" w:rsidP="00A107CC">
            <w:pPr>
              <w:pStyle w:val="NoSpacing"/>
              <w:rPr>
                <w:rFonts w:asciiTheme="minorHAnsi" w:hAnsiTheme="minorHAnsi" w:cstheme="minorHAnsi"/>
                <w:sz w:val="20"/>
                <w:szCs w:val="20"/>
              </w:rPr>
            </w:pPr>
            <w:r w:rsidRPr="00167336">
              <w:rPr>
                <w:rFonts w:asciiTheme="minorHAnsi" w:hAnsiTheme="minorHAnsi" w:cstheme="minorHAnsi"/>
                <w:sz w:val="20"/>
                <w:szCs w:val="20"/>
              </w:rPr>
              <w:t>....</w:t>
            </w:r>
          </w:p>
        </w:tc>
        <w:tc>
          <w:tcPr>
            <w:tcW w:w="5203" w:type="dxa"/>
            <w:shd w:val="clear" w:color="auto" w:fill="auto"/>
          </w:tcPr>
          <w:p w14:paraId="112DF88E" w14:textId="77777777" w:rsidR="00A577BB" w:rsidRPr="00167336" w:rsidRDefault="00A577BB" w:rsidP="00A107CC">
            <w:pPr>
              <w:pStyle w:val="NoSpacing"/>
              <w:rPr>
                <w:rFonts w:asciiTheme="minorHAnsi" w:hAnsiTheme="minorHAnsi" w:cstheme="minorHAnsi"/>
                <w:sz w:val="20"/>
                <w:szCs w:val="20"/>
              </w:rPr>
            </w:pPr>
          </w:p>
        </w:tc>
      </w:tr>
      <w:tr w:rsidR="00A577BB" w:rsidRPr="00167336" w14:paraId="1ACF02B2" w14:textId="77777777" w:rsidTr="00A107CC">
        <w:tc>
          <w:tcPr>
            <w:tcW w:w="4261" w:type="dxa"/>
            <w:shd w:val="clear" w:color="auto" w:fill="auto"/>
          </w:tcPr>
          <w:p w14:paraId="77465991" w14:textId="77777777" w:rsidR="00A577BB" w:rsidRPr="00167336" w:rsidRDefault="00A577BB" w:rsidP="00A107CC">
            <w:pPr>
              <w:pStyle w:val="NoSpacing"/>
              <w:jc w:val="right"/>
              <w:rPr>
                <w:rFonts w:asciiTheme="minorHAnsi" w:hAnsiTheme="minorHAnsi" w:cstheme="minorHAnsi"/>
                <w:sz w:val="20"/>
                <w:szCs w:val="20"/>
              </w:rPr>
            </w:pPr>
            <w:r w:rsidRPr="00167336">
              <w:rPr>
                <w:rFonts w:asciiTheme="minorHAnsi" w:hAnsiTheme="minorHAnsi" w:cstheme="minorHAnsi"/>
                <w:sz w:val="20"/>
                <w:szCs w:val="20"/>
              </w:rPr>
              <w:t>Kopā EUR</w:t>
            </w:r>
          </w:p>
        </w:tc>
        <w:tc>
          <w:tcPr>
            <w:tcW w:w="5203" w:type="dxa"/>
            <w:shd w:val="clear" w:color="auto" w:fill="auto"/>
          </w:tcPr>
          <w:p w14:paraId="60E70C48" w14:textId="77777777" w:rsidR="00A577BB" w:rsidRPr="00167336" w:rsidRDefault="00A577BB" w:rsidP="00A107CC">
            <w:pPr>
              <w:pStyle w:val="NoSpacing"/>
              <w:rPr>
                <w:rFonts w:asciiTheme="minorHAnsi" w:hAnsiTheme="minorHAnsi" w:cstheme="minorHAnsi"/>
                <w:sz w:val="20"/>
                <w:szCs w:val="20"/>
              </w:rPr>
            </w:pPr>
          </w:p>
        </w:tc>
      </w:tr>
    </w:tbl>
    <w:p w14:paraId="0AA9B651" w14:textId="77777777" w:rsidR="00BC621D" w:rsidRPr="00167336" w:rsidRDefault="00BC621D" w:rsidP="00A577BB">
      <w:pPr>
        <w:pStyle w:val="NoSpacing"/>
        <w:rPr>
          <w:rFonts w:asciiTheme="minorHAnsi" w:hAnsiTheme="minorHAnsi" w:cstheme="minorHAnsi"/>
          <w:b/>
          <w:sz w:val="20"/>
          <w:szCs w:val="20"/>
        </w:rPr>
      </w:pPr>
    </w:p>
    <w:p w14:paraId="3182B327" w14:textId="7250390E" w:rsidR="00A577BB" w:rsidRPr="00167336" w:rsidRDefault="00A577BB" w:rsidP="00A577BB">
      <w:pPr>
        <w:pStyle w:val="NoSpacing"/>
        <w:rPr>
          <w:rFonts w:asciiTheme="minorHAnsi" w:hAnsiTheme="minorHAnsi" w:cstheme="minorHAnsi"/>
          <w:b/>
          <w:sz w:val="20"/>
          <w:szCs w:val="20"/>
        </w:rPr>
      </w:pPr>
      <w:r w:rsidRPr="00167336">
        <w:rPr>
          <w:rFonts w:asciiTheme="minorHAnsi" w:hAnsiTheme="minorHAnsi" w:cstheme="minorHAnsi"/>
          <w:b/>
          <w:sz w:val="20"/>
          <w:szCs w:val="20"/>
        </w:rPr>
        <w:t>Ja lūgtā palīdzība tiek apmaksāta no valsts vai pašvaldības līdzekļiem, lūdzu, norādiet iemeslus, kāpēc to neizmantojat vai arī kāpēc tā bērnam nav pieejama vai nav piemērota</w:t>
      </w:r>
    </w:p>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93"/>
      </w:tblGrid>
      <w:tr w:rsidR="00A577BB" w:rsidRPr="008613BE" w14:paraId="7C721D93" w14:textId="77777777" w:rsidTr="00167336">
        <w:trPr>
          <w:trHeight w:val="1101"/>
        </w:trPr>
        <w:tc>
          <w:tcPr>
            <w:tcW w:w="9493" w:type="dxa"/>
            <w:shd w:val="clear" w:color="auto" w:fill="auto"/>
          </w:tcPr>
          <w:p w14:paraId="7E1FBAE0" w14:textId="77777777" w:rsidR="00A577BB" w:rsidRPr="00167336" w:rsidRDefault="00A577BB" w:rsidP="00A107CC">
            <w:pPr>
              <w:pStyle w:val="NoSpacing"/>
              <w:rPr>
                <w:rFonts w:asciiTheme="minorHAnsi" w:hAnsiTheme="minorHAnsi" w:cstheme="minorHAnsi"/>
                <w:sz w:val="20"/>
                <w:szCs w:val="20"/>
              </w:rPr>
            </w:pPr>
          </w:p>
          <w:p w14:paraId="2251302B" w14:textId="77777777" w:rsidR="00A577BB" w:rsidRPr="00167336" w:rsidRDefault="00A577BB" w:rsidP="00A107CC">
            <w:pPr>
              <w:pStyle w:val="NoSpacing"/>
              <w:rPr>
                <w:rFonts w:asciiTheme="minorHAnsi" w:hAnsiTheme="minorHAnsi" w:cstheme="minorHAnsi"/>
                <w:sz w:val="20"/>
                <w:szCs w:val="20"/>
              </w:rPr>
            </w:pPr>
          </w:p>
          <w:p w14:paraId="1FB1A0CA" w14:textId="77777777" w:rsidR="00A577BB" w:rsidRPr="00167336" w:rsidRDefault="00A577BB" w:rsidP="00A107CC">
            <w:pPr>
              <w:pStyle w:val="NoSpacing"/>
              <w:rPr>
                <w:rFonts w:asciiTheme="minorHAnsi" w:hAnsiTheme="minorHAnsi" w:cstheme="minorHAnsi"/>
                <w:sz w:val="20"/>
                <w:szCs w:val="20"/>
              </w:rPr>
            </w:pPr>
          </w:p>
        </w:tc>
      </w:tr>
    </w:tbl>
    <w:p w14:paraId="367953F9" w14:textId="77777777" w:rsidR="00BC621D" w:rsidRPr="00167336" w:rsidRDefault="00BC621D" w:rsidP="00A577BB">
      <w:pPr>
        <w:pStyle w:val="NoSpacing"/>
        <w:rPr>
          <w:rFonts w:asciiTheme="minorHAnsi" w:hAnsiTheme="minorHAnsi" w:cstheme="minorHAnsi"/>
          <w:b/>
          <w:sz w:val="20"/>
          <w:szCs w:val="20"/>
        </w:rPr>
      </w:pPr>
    </w:p>
    <w:p w14:paraId="33715323" w14:textId="44158E70" w:rsidR="00BC621D" w:rsidRDefault="00BC621D" w:rsidP="00A577BB">
      <w:pPr>
        <w:pStyle w:val="NoSpacing"/>
        <w:rPr>
          <w:rFonts w:asciiTheme="minorHAnsi" w:hAnsiTheme="minorHAnsi" w:cstheme="minorHAnsi"/>
          <w:b/>
          <w:sz w:val="20"/>
          <w:szCs w:val="20"/>
        </w:rPr>
      </w:pPr>
    </w:p>
    <w:p w14:paraId="0A063263" w14:textId="7D74763B" w:rsidR="00167336" w:rsidRDefault="00167336" w:rsidP="00A577BB">
      <w:pPr>
        <w:pStyle w:val="NoSpacing"/>
        <w:rPr>
          <w:rFonts w:asciiTheme="minorHAnsi" w:hAnsiTheme="minorHAnsi" w:cstheme="minorHAnsi"/>
          <w:b/>
          <w:sz w:val="20"/>
          <w:szCs w:val="20"/>
        </w:rPr>
      </w:pPr>
    </w:p>
    <w:p w14:paraId="77E8B8C8" w14:textId="77777777" w:rsidR="00466D83" w:rsidRPr="00167336" w:rsidRDefault="00466D83" w:rsidP="00A577BB">
      <w:pPr>
        <w:pStyle w:val="NoSpacing"/>
        <w:rPr>
          <w:rFonts w:asciiTheme="minorHAnsi" w:hAnsiTheme="minorHAnsi" w:cstheme="minorHAnsi"/>
          <w:b/>
          <w:sz w:val="20"/>
          <w:szCs w:val="20"/>
        </w:rPr>
      </w:pPr>
    </w:p>
    <w:p w14:paraId="40E59972" w14:textId="38BC861A" w:rsidR="00A577BB" w:rsidRPr="00167336" w:rsidRDefault="00A577BB" w:rsidP="00A577BB">
      <w:pPr>
        <w:pStyle w:val="NoSpacing"/>
        <w:rPr>
          <w:rFonts w:asciiTheme="minorHAnsi" w:hAnsiTheme="minorHAnsi" w:cstheme="minorHAnsi"/>
          <w:b/>
          <w:sz w:val="20"/>
          <w:szCs w:val="20"/>
        </w:rPr>
      </w:pPr>
      <w:r w:rsidRPr="00167336">
        <w:rPr>
          <w:rFonts w:asciiTheme="minorHAnsi" w:hAnsiTheme="minorHAnsi" w:cstheme="minorHAnsi"/>
          <w:b/>
          <w:sz w:val="20"/>
          <w:szCs w:val="20"/>
        </w:rPr>
        <w:lastRenderedPageBreak/>
        <w:t>Bērna stāsts</w:t>
      </w:r>
    </w:p>
    <w:p w14:paraId="433C8CCC" w14:textId="4D3C0A48" w:rsidR="00A577BB" w:rsidRPr="00167336" w:rsidRDefault="0005593E" w:rsidP="00A577BB">
      <w:pPr>
        <w:pStyle w:val="NoSpacing"/>
        <w:rPr>
          <w:rFonts w:asciiTheme="minorHAnsi" w:hAnsiTheme="minorHAnsi" w:cstheme="minorHAnsi"/>
          <w:sz w:val="20"/>
          <w:szCs w:val="20"/>
        </w:rPr>
      </w:pPr>
      <w:r w:rsidRPr="00167336">
        <w:rPr>
          <w:rFonts w:asciiTheme="minorHAnsi" w:hAnsiTheme="minorHAnsi" w:cstheme="minorHAnsi"/>
          <w:sz w:val="20"/>
          <w:szCs w:val="20"/>
        </w:rPr>
        <w:t>Ja vēlaties, īsi aprakstiet</w:t>
      </w:r>
      <w:r w:rsidR="00401E60" w:rsidRPr="00167336">
        <w:rPr>
          <w:rFonts w:asciiTheme="minorHAnsi" w:hAnsiTheme="minorHAnsi" w:cstheme="minorHAnsi"/>
          <w:sz w:val="20"/>
          <w:szCs w:val="20"/>
        </w:rPr>
        <w:t xml:space="preserve"> situāciju</w:t>
      </w:r>
    </w:p>
    <w:tbl>
      <w:tblPr>
        <w:tblW w:w="94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03"/>
      </w:tblGrid>
      <w:tr w:rsidR="00EF5061" w:rsidRPr="008613BE" w14:paraId="4C5BD1D4" w14:textId="77777777" w:rsidTr="00EF5061">
        <w:trPr>
          <w:trHeight w:val="1348"/>
        </w:trPr>
        <w:tc>
          <w:tcPr>
            <w:tcW w:w="9403" w:type="dxa"/>
            <w:tcBorders>
              <w:top w:val="dotted" w:sz="4" w:space="0" w:color="auto"/>
              <w:left w:val="dotted" w:sz="4" w:space="0" w:color="auto"/>
              <w:bottom w:val="dotted" w:sz="4" w:space="0" w:color="auto"/>
              <w:right w:val="dotted" w:sz="4" w:space="0" w:color="auto"/>
            </w:tcBorders>
            <w:shd w:val="clear" w:color="auto" w:fill="auto"/>
          </w:tcPr>
          <w:p w14:paraId="4EA20871" w14:textId="77777777" w:rsidR="00EF5061" w:rsidRPr="00167336" w:rsidRDefault="00EF5061" w:rsidP="00600EA1">
            <w:pPr>
              <w:pStyle w:val="NoSpacing"/>
              <w:rPr>
                <w:rFonts w:asciiTheme="minorHAnsi" w:hAnsiTheme="minorHAnsi" w:cstheme="minorHAnsi"/>
                <w:b/>
                <w:sz w:val="20"/>
                <w:szCs w:val="20"/>
              </w:rPr>
            </w:pPr>
          </w:p>
          <w:p w14:paraId="392AB7C9" w14:textId="77777777" w:rsidR="00EF5061" w:rsidRPr="00167336" w:rsidRDefault="00EF5061" w:rsidP="00600EA1">
            <w:pPr>
              <w:pStyle w:val="NoSpacing"/>
              <w:rPr>
                <w:rFonts w:asciiTheme="minorHAnsi" w:hAnsiTheme="minorHAnsi" w:cstheme="minorHAnsi"/>
                <w:b/>
                <w:sz w:val="20"/>
                <w:szCs w:val="20"/>
              </w:rPr>
            </w:pPr>
          </w:p>
          <w:p w14:paraId="36D9609A" w14:textId="77777777" w:rsidR="00EF5061" w:rsidRPr="00167336" w:rsidRDefault="00EF5061" w:rsidP="00600EA1">
            <w:pPr>
              <w:pStyle w:val="NoSpacing"/>
              <w:rPr>
                <w:rFonts w:asciiTheme="minorHAnsi" w:hAnsiTheme="minorHAnsi" w:cstheme="minorHAnsi"/>
                <w:b/>
                <w:sz w:val="20"/>
                <w:szCs w:val="20"/>
              </w:rPr>
            </w:pPr>
          </w:p>
        </w:tc>
      </w:tr>
    </w:tbl>
    <w:p w14:paraId="5F64679B" w14:textId="77777777" w:rsidR="00401E60" w:rsidRPr="00167336" w:rsidRDefault="00401E60" w:rsidP="00A577BB">
      <w:pPr>
        <w:pStyle w:val="NoSpacing"/>
        <w:rPr>
          <w:rFonts w:asciiTheme="minorHAnsi" w:hAnsiTheme="minorHAnsi" w:cstheme="minorHAnsi"/>
          <w:b/>
          <w:sz w:val="20"/>
          <w:szCs w:val="20"/>
        </w:rPr>
      </w:pPr>
    </w:p>
    <w:p w14:paraId="5775E4E4" w14:textId="23B48523" w:rsidR="00A577BB" w:rsidRPr="00167336" w:rsidRDefault="00A577BB" w:rsidP="00A577BB">
      <w:pPr>
        <w:pStyle w:val="NoSpacing"/>
        <w:rPr>
          <w:rFonts w:asciiTheme="minorHAnsi" w:hAnsiTheme="minorHAnsi" w:cstheme="minorHAnsi"/>
          <w:b/>
          <w:sz w:val="20"/>
          <w:szCs w:val="20"/>
        </w:rPr>
      </w:pPr>
      <w:r w:rsidRPr="00167336">
        <w:rPr>
          <w:rFonts w:asciiTheme="minorHAnsi" w:hAnsiTheme="minorHAnsi" w:cstheme="minorHAnsi"/>
          <w:b/>
          <w:sz w:val="20"/>
          <w:szCs w:val="20"/>
        </w:rPr>
        <w:t>Parakstot šo iesniegumu, apliecinu, ka:</w:t>
      </w:r>
    </w:p>
    <w:p w14:paraId="60DAEFBE" w14:textId="13CC3B7D" w:rsidR="00A577BB" w:rsidRPr="00167336" w:rsidRDefault="00BF55DF" w:rsidP="0082776D">
      <w:pPr>
        <w:numPr>
          <w:ilvl w:val="0"/>
          <w:numId w:val="2"/>
        </w:numPr>
        <w:suppressAutoHyphens/>
        <w:jc w:val="both"/>
        <w:rPr>
          <w:rFonts w:asciiTheme="minorHAnsi" w:hAnsiTheme="minorHAnsi" w:cstheme="minorHAnsi"/>
          <w:sz w:val="20"/>
          <w:szCs w:val="20"/>
          <w:lang w:val="lv-LV"/>
        </w:rPr>
      </w:pPr>
      <w:r w:rsidRPr="00167336">
        <w:rPr>
          <w:rFonts w:asciiTheme="minorHAnsi" w:hAnsiTheme="minorHAnsi" w:cstheme="minorHAnsi"/>
          <w:sz w:val="20"/>
          <w:szCs w:val="20"/>
          <w:lang w:val="lv-LV"/>
        </w:rPr>
        <w:t>z</w:t>
      </w:r>
      <w:r w:rsidR="00A577BB" w:rsidRPr="00167336">
        <w:rPr>
          <w:rFonts w:asciiTheme="minorHAnsi" w:hAnsiTheme="minorHAnsi" w:cstheme="minorHAnsi"/>
          <w:sz w:val="20"/>
          <w:szCs w:val="20"/>
          <w:lang w:val="lv-LV"/>
        </w:rPr>
        <w:t xml:space="preserve">iedojums nepieciešams bērna </w:t>
      </w:r>
      <w:r w:rsidR="0005593E" w:rsidRPr="00167336">
        <w:rPr>
          <w:rFonts w:asciiTheme="minorHAnsi" w:hAnsiTheme="minorHAnsi" w:cstheme="minorHAnsi"/>
          <w:sz w:val="20"/>
          <w:szCs w:val="20"/>
          <w:lang w:val="lv-LV"/>
        </w:rPr>
        <w:t>ārstniecības atbalstam;</w:t>
      </w:r>
    </w:p>
    <w:p w14:paraId="1EEB5076" w14:textId="1D12F5A4" w:rsidR="00A577BB" w:rsidRPr="00167336" w:rsidRDefault="00BF55DF" w:rsidP="0082776D">
      <w:pPr>
        <w:numPr>
          <w:ilvl w:val="0"/>
          <w:numId w:val="2"/>
        </w:numPr>
        <w:suppressAutoHyphens/>
        <w:jc w:val="both"/>
        <w:rPr>
          <w:rFonts w:asciiTheme="minorHAnsi" w:hAnsiTheme="minorHAnsi" w:cstheme="minorHAnsi"/>
          <w:sz w:val="20"/>
          <w:szCs w:val="20"/>
          <w:lang w:val="lv-LV"/>
        </w:rPr>
      </w:pPr>
      <w:r w:rsidRPr="00167336">
        <w:rPr>
          <w:rFonts w:asciiTheme="minorHAnsi" w:hAnsiTheme="minorHAnsi" w:cstheme="minorHAnsi"/>
          <w:sz w:val="20"/>
          <w:szCs w:val="20"/>
          <w:lang w:val="lv-LV"/>
        </w:rPr>
        <w:t>n</w:t>
      </w:r>
      <w:r w:rsidR="00A577BB" w:rsidRPr="00167336">
        <w:rPr>
          <w:rFonts w:asciiTheme="minorHAnsi" w:hAnsiTheme="minorHAnsi" w:cstheme="minorHAnsi"/>
          <w:sz w:val="20"/>
          <w:szCs w:val="20"/>
          <w:lang w:val="lv-LV"/>
        </w:rPr>
        <w:t xml:space="preserve">epieciešamā operācija, ārstniecība vai rehabilitācija </w:t>
      </w:r>
      <w:bookmarkStart w:id="3" w:name="_Hlk106195618"/>
      <w:r w:rsidR="00A577BB" w:rsidRPr="00167336">
        <w:rPr>
          <w:rFonts w:asciiTheme="minorHAnsi" w:hAnsiTheme="minorHAnsi" w:cstheme="minorHAnsi"/>
          <w:sz w:val="20"/>
          <w:szCs w:val="20"/>
          <w:lang w:val="lv-LV"/>
        </w:rPr>
        <w:t>nav iekļauta vals</w:t>
      </w:r>
      <w:r w:rsidR="002B0045" w:rsidRPr="00167336">
        <w:rPr>
          <w:rFonts w:asciiTheme="minorHAnsi" w:hAnsiTheme="minorHAnsi" w:cstheme="minorHAnsi"/>
          <w:sz w:val="20"/>
          <w:szCs w:val="20"/>
          <w:lang w:val="lv-LV"/>
        </w:rPr>
        <w:t>ts apmaksāto pakalpojumu klāstā;</w:t>
      </w:r>
      <w:r w:rsidR="00A577BB" w:rsidRPr="00167336">
        <w:rPr>
          <w:rFonts w:asciiTheme="minorHAnsi" w:hAnsiTheme="minorHAnsi" w:cstheme="minorHAnsi"/>
          <w:sz w:val="20"/>
          <w:szCs w:val="20"/>
          <w:lang w:val="lv-LV"/>
        </w:rPr>
        <w:t xml:space="preserve"> </w:t>
      </w:r>
    </w:p>
    <w:bookmarkEnd w:id="3"/>
    <w:p w14:paraId="447A8D64" w14:textId="7B665623" w:rsidR="00A577BB" w:rsidRPr="00167336" w:rsidRDefault="00A577BB" w:rsidP="0082776D">
      <w:pPr>
        <w:numPr>
          <w:ilvl w:val="0"/>
          <w:numId w:val="2"/>
        </w:numPr>
        <w:suppressAutoHyphens/>
        <w:jc w:val="both"/>
        <w:rPr>
          <w:rFonts w:asciiTheme="minorHAnsi" w:hAnsiTheme="minorHAnsi" w:cstheme="minorHAnsi"/>
          <w:sz w:val="20"/>
          <w:szCs w:val="20"/>
          <w:lang w:val="lv-LV"/>
        </w:rPr>
      </w:pPr>
      <w:r w:rsidRPr="00167336">
        <w:rPr>
          <w:rFonts w:asciiTheme="minorHAnsi" w:hAnsiTheme="minorHAnsi" w:cstheme="minorHAnsi"/>
          <w:sz w:val="20"/>
          <w:szCs w:val="20"/>
          <w:lang w:val="lv-LV"/>
        </w:rPr>
        <w:t xml:space="preserve">bērna ģimenei nav nepieciešamo līdzekļu bērna </w:t>
      </w:r>
      <w:r w:rsidR="002B0045" w:rsidRPr="00167336">
        <w:rPr>
          <w:rFonts w:asciiTheme="minorHAnsi" w:hAnsiTheme="minorHAnsi" w:cstheme="minorHAnsi"/>
          <w:sz w:val="20"/>
          <w:szCs w:val="20"/>
          <w:lang w:val="lv-LV"/>
        </w:rPr>
        <w:t>ārstēšanai;</w:t>
      </w:r>
    </w:p>
    <w:p w14:paraId="3436FE10" w14:textId="77777777" w:rsidR="0010233B" w:rsidRPr="00167336" w:rsidRDefault="00BF55DF" w:rsidP="0082776D">
      <w:pPr>
        <w:pStyle w:val="ListParagraph"/>
        <w:numPr>
          <w:ilvl w:val="0"/>
          <w:numId w:val="2"/>
        </w:numPr>
        <w:jc w:val="both"/>
        <w:rPr>
          <w:rFonts w:asciiTheme="minorHAnsi" w:hAnsiTheme="minorHAnsi" w:cstheme="minorHAnsi"/>
          <w:sz w:val="20"/>
          <w:szCs w:val="20"/>
          <w:lang w:val="lv-LV"/>
        </w:rPr>
      </w:pPr>
      <w:r w:rsidRPr="00167336">
        <w:rPr>
          <w:rFonts w:asciiTheme="minorHAnsi" w:hAnsiTheme="minorHAnsi" w:cstheme="minorHAnsi"/>
          <w:sz w:val="20"/>
          <w:szCs w:val="20"/>
          <w:lang w:val="lv-LV"/>
        </w:rPr>
        <w:t>man ir tiesības pārstāvēt iepriekš minēto nepilngadīgo personu un viņa vārdā sniegt piekrišanu personas datu apstrādei</w:t>
      </w:r>
      <w:r w:rsidR="0010233B" w:rsidRPr="00167336">
        <w:rPr>
          <w:rFonts w:asciiTheme="minorHAnsi" w:hAnsiTheme="minorHAnsi" w:cstheme="minorHAnsi"/>
          <w:sz w:val="20"/>
          <w:szCs w:val="20"/>
          <w:lang w:val="lv-LV"/>
        </w:rPr>
        <w:t>;</w:t>
      </w:r>
    </w:p>
    <w:p w14:paraId="25F2E56C" w14:textId="6C2D69E6" w:rsidR="0010233B" w:rsidRPr="00167336" w:rsidRDefault="0082776D" w:rsidP="0082776D">
      <w:pPr>
        <w:pStyle w:val="ListParagraph"/>
        <w:numPr>
          <w:ilvl w:val="0"/>
          <w:numId w:val="2"/>
        </w:numPr>
        <w:jc w:val="both"/>
        <w:rPr>
          <w:rFonts w:asciiTheme="minorHAnsi" w:hAnsiTheme="minorHAnsi" w:cstheme="minorHAnsi"/>
          <w:sz w:val="20"/>
          <w:szCs w:val="20"/>
          <w:lang w:val="lv-LV"/>
        </w:rPr>
      </w:pPr>
      <w:r w:rsidRPr="00167336">
        <w:rPr>
          <w:rFonts w:asciiTheme="minorHAnsi" w:hAnsiTheme="minorHAnsi" w:cstheme="minorHAnsi"/>
          <w:sz w:val="20"/>
          <w:szCs w:val="20"/>
          <w:lang w:val="lv-LV"/>
        </w:rPr>
        <w:t xml:space="preserve">esmu informēts (a),  ka </w:t>
      </w:r>
      <w:r w:rsidR="0010233B" w:rsidRPr="00167336">
        <w:rPr>
          <w:rFonts w:asciiTheme="minorHAnsi" w:hAnsiTheme="minorHAnsi" w:cstheme="minorHAnsi"/>
          <w:sz w:val="20"/>
          <w:szCs w:val="20"/>
          <w:lang w:val="lv-LV"/>
        </w:rPr>
        <w:t>Bērnu slimnīcas fonds nepieciešamo summu vāks publiskajās labdarības akcijās, saskaņā ar pieteikuma reģistrācijas rindu;</w:t>
      </w:r>
    </w:p>
    <w:p w14:paraId="14CF496A" w14:textId="038855FC" w:rsidR="0010233B" w:rsidRPr="00167336" w:rsidRDefault="0010233B" w:rsidP="0082776D">
      <w:pPr>
        <w:pStyle w:val="ListParagraph"/>
        <w:numPr>
          <w:ilvl w:val="0"/>
          <w:numId w:val="2"/>
        </w:numPr>
        <w:jc w:val="both"/>
        <w:rPr>
          <w:rFonts w:asciiTheme="minorHAnsi" w:hAnsiTheme="minorHAnsi" w:cstheme="minorHAnsi"/>
          <w:sz w:val="20"/>
          <w:szCs w:val="20"/>
          <w:lang w:val="lv-LV"/>
        </w:rPr>
      </w:pPr>
      <w:r w:rsidRPr="00167336">
        <w:rPr>
          <w:rFonts w:asciiTheme="minorHAnsi" w:hAnsiTheme="minorHAnsi" w:cstheme="minorHAnsi"/>
          <w:sz w:val="20"/>
          <w:szCs w:val="20"/>
          <w:lang w:val="lv-LV"/>
        </w:rPr>
        <w:t xml:space="preserve">esmu informēts (a), ka Bērnu slimnīcas fonds saziedoto summu neizmaksā vecākiem, bet apmaksā iestāžu piestādītos rēķinus par ārstniecību vai rehabilitāciju, Izņēmuma kārtā, kad nav iespējas norēķināties ar ārstniecības iestādi, Bērnu slimnīcas fonds var veikt kompensāciju uz vecāka konta numuru. Esmu informēts(a), ka finansiālās palīdzības kopsummai (arī summāri, ja palīdzības tiek saņemta no vairākiem avotiem) sasniedzot </w:t>
      </w:r>
      <w:r w:rsidR="008613BE">
        <w:rPr>
          <w:rFonts w:asciiTheme="minorHAnsi" w:hAnsiTheme="minorHAnsi" w:cstheme="minorHAnsi"/>
          <w:sz w:val="20"/>
          <w:szCs w:val="20"/>
          <w:lang w:val="lv-LV"/>
        </w:rPr>
        <w:t>3</w:t>
      </w:r>
      <w:r w:rsidRPr="00167336">
        <w:rPr>
          <w:rFonts w:asciiTheme="minorHAnsi" w:hAnsiTheme="minorHAnsi" w:cstheme="minorHAnsi"/>
          <w:sz w:val="20"/>
          <w:szCs w:val="20"/>
          <w:lang w:val="lv-LV"/>
        </w:rPr>
        <w:t>000.00 EUR kalendārā gada laikā, man rodas saistības veikt likumā “Par iedzīvotāju ienākuma nodokli” noteiktos ienākuma nodokļa maksājumus.</w:t>
      </w:r>
    </w:p>
    <w:p w14:paraId="47A7880F" w14:textId="6882732F" w:rsidR="00BF55DF" w:rsidRPr="00167336" w:rsidRDefault="00BF55DF" w:rsidP="0082776D">
      <w:pPr>
        <w:pStyle w:val="ListParagraph"/>
        <w:jc w:val="both"/>
        <w:rPr>
          <w:rFonts w:asciiTheme="minorHAnsi" w:hAnsiTheme="minorHAnsi" w:cstheme="minorHAnsi"/>
          <w:sz w:val="20"/>
          <w:szCs w:val="20"/>
          <w:lang w:val="lv-LV"/>
        </w:rPr>
      </w:pPr>
    </w:p>
    <w:p w14:paraId="56C25653" w14:textId="77777777" w:rsidR="00BA13C8" w:rsidRPr="00167336" w:rsidRDefault="00BA13C8" w:rsidP="00A577BB">
      <w:pPr>
        <w:jc w:val="both"/>
        <w:rPr>
          <w:rFonts w:asciiTheme="minorHAnsi" w:hAnsiTheme="minorHAnsi" w:cstheme="minorHAnsi"/>
          <w:b/>
          <w:bCs/>
          <w:sz w:val="20"/>
          <w:szCs w:val="20"/>
          <w:lang w:val="lv-LV"/>
        </w:rPr>
      </w:pPr>
      <w:r w:rsidRPr="00167336">
        <w:rPr>
          <w:rFonts w:asciiTheme="minorHAnsi" w:hAnsiTheme="minorHAnsi" w:cstheme="minorHAnsi"/>
          <w:b/>
          <w:bCs/>
          <w:sz w:val="20"/>
          <w:szCs w:val="20"/>
          <w:lang w:val="lv-LV"/>
        </w:rPr>
        <w:t>Parakstot šo iesniegumu,</w:t>
      </w:r>
    </w:p>
    <w:p w14:paraId="09569E80" w14:textId="560C9B58" w:rsidR="00A577BB" w:rsidRPr="00167336" w:rsidRDefault="00BA13C8" w:rsidP="00A577BB">
      <w:pPr>
        <w:jc w:val="both"/>
        <w:rPr>
          <w:rFonts w:asciiTheme="minorHAnsi" w:hAnsiTheme="minorHAnsi" w:cstheme="minorHAnsi"/>
          <w:b/>
          <w:bCs/>
          <w:sz w:val="20"/>
          <w:szCs w:val="20"/>
          <w:lang w:val="lv-LV"/>
        </w:rPr>
      </w:pPr>
      <w:r w:rsidRPr="00167336">
        <w:rPr>
          <w:rFonts w:asciiTheme="minorHAnsi" w:hAnsiTheme="minorHAnsi" w:cstheme="minorHAnsi"/>
          <w:sz w:val="20"/>
          <w:szCs w:val="20"/>
        </w:rPr>
        <w:sym w:font="Wingdings" w:char="F0A8"/>
      </w:r>
      <w:r w:rsidRPr="008613BE">
        <w:rPr>
          <w:rFonts w:asciiTheme="minorHAnsi" w:hAnsiTheme="minorHAnsi" w:cstheme="minorHAnsi"/>
          <w:sz w:val="20"/>
          <w:szCs w:val="20"/>
          <w:lang w:val="lv-LV"/>
        </w:rPr>
        <w:t xml:space="preserve"> </w:t>
      </w:r>
      <w:r w:rsidR="00A577BB" w:rsidRPr="00167336">
        <w:rPr>
          <w:rFonts w:asciiTheme="minorHAnsi" w:hAnsiTheme="minorHAnsi" w:cstheme="minorHAnsi"/>
          <w:b/>
          <w:bCs/>
          <w:sz w:val="20"/>
          <w:szCs w:val="20"/>
          <w:lang w:val="lv-LV"/>
        </w:rPr>
        <w:t>Piekrītu, ka:</w:t>
      </w:r>
    </w:p>
    <w:p w14:paraId="3CB05609" w14:textId="09AFB0DF" w:rsidR="00BA13C8" w:rsidRPr="00167336" w:rsidRDefault="00BA13C8" w:rsidP="00A577BB">
      <w:pPr>
        <w:jc w:val="both"/>
        <w:rPr>
          <w:rFonts w:asciiTheme="minorHAnsi" w:hAnsiTheme="minorHAnsi" w:cstheme="minorHAnsi"/>
          <w:b/>
          <w:bCs/>
          <w:sz w:val="20"/>
          <w:szCs w:val="20"/>
          <w:lang w:val="lv-LV"/>
        </w:rPr>
      </w:pPr>
      <w:r w:rsidRPr="00167336">
        <w:rPr>
          <w:rFonts w:asciiTheme="minorHAnsi" w:hAnsiTheme="minorHAnsi" w:cstheme="minorHAnsi"/>
          <w:sz w:val="20"/>
          <w:szCs w:val="20"/>
        </w:rPr>
        <w:sym w:font="Wingdings" w:char="F0A8"/>
      </w:r>
      <w:r w:rsidRPr="008B0295">
        <w:rPr>
          <w:rFonts w:asciiTheme="minorHAnsi" w:hAnsiTheme="minorHAnsi" w:cstheme="minorHAnsi"/>
          <w:sz w:val="20"/>
          <w:szCs w:val="20"/>
          <w:lang w:val="lv-LV"/>
        </w:rPr>
        <w:t xml:space="preserve"> </w:t>
      </w:r>
      <w:r w:rsidRPr="00167336">
        <w:rPr>
          <w:rFonts w:asciiTheme="minorHAnsi" w:hAnsiTheme="minorHAnsi" w:cstheme="minorHAnsi"/>
          <w:b/>
          <w:bCs/>
          <w:sz w:val="20"/>
          <w:szCs w:val="20"/>
          <w:lang w:val="lv-LV"/>
        </w:rPr>
        <w:t>Nepiekrītu, ka:</w:t>
      </w:r>
    </w:p>
    <w:p w14:paraId="1452EE8C" w14:textId="189C9E11" w:rsidR="00AE3AF7" w:rsidRPr="00167336" w:rsidRDefault="0082776D" w:rsidP="0082776D">
      <w:pPr>
        <w:suppressAutoHyphens/>
        <w:ind w:left="720"/>
        <w:jc w:val="both"/>
        <w:rPr>
          <w:rFonts w:asciiTheme="minorHAnsi" w:hAnsiTheme="minorHAnsi" w:cstheme="minorHAnsi"/>
          <w:sz w:val="20"/>
          <w:szCs w:val="20"/>
          <w:lang w:val="lv-LV"/>
        </w:rPr>
      </w:pPr>
      <w:r w:rsidRPr="00167336">
        <w:rPr>
          <w:rFonts w:asciiTheme="minorHAnsi" w:hAnsiTheme="minorHAnsi" w:cstheme="minorHAnsi"/>
          <w:sz w:val="20"/>
          <w:szCs w:val="20"/>
          <w:lang w:val="lv-LV"/>
        </w:rPr>
        <w:t>i</w:t>
      </w:r>
      <w:r w:rsidR="00BC621D" w:rsidRPr="00167336">
        <w:rPr>
          <w:rFonts w:asciiTheme="minorHAnsi" w:hAnsiTheme="minorHAnsi" w:cstheme="minorHAnsi"/>
          <w:sz w:val="20"/>
          <w:szCs w:val="20"/>
          <w:lang w:val="lv-LV"/>
        </w:rPr>
        <w:t xml:space="preserve">esniegumā </w:t>
      </w:r>
      <w:r w:rsidR="00AE3AF7" w:rsidRPr="00167336">
        <w:rPr>
          <w:rFonts w:asciiTheme="minorHAnsi" w:hAnsiTheme="minorHAnsi" w:cstheme="minorHAnsi"/>
          <w:sz w:val="20"/>
          <w:szCs w:val="20"/>
          <w:lang w:val="lv-LV"/>
        </w:rPr>
        <w:t xml:space="preserve">norādīto informāciju </w:t>
      </w:r>
      <w:r w:rsidR="00BA13C8" w:rsidRPr="00167336">
        <w:rPr>
          <w:rFonts w:asciiTheme="minorHAnsi" w:hAnsiTheme="minorHAnsi" w:cstheme="minorHAnsi"/>
          <w:sz w:val="20"/>
          <w:szCs w:val="20"/>
          <w:lang w:val="lv-LV"/>
        </w:rPr>
        <w:t xml:space="preserve">var </w:t>
      </w:r>
      <w:r w:rsidR="00AE3AF7" w:rsidRPr="00167336">
        <w:rPr>
          <w:rFonts w:asciiTheme="minorHAnsi" w:hAnsiTheme="minorHAnsi" w:cstheme="minorHAnsi"/>
          <w:sz w:val="20"/>
          <w:szCs w:val="20"/>
          <w:lang w:val="lv-LV"/>
        </w:rPr>
        <w:t>izmantot apraksta sagatavošanai ziedojumu vākšanai, iepriekš to saskaņojot ar likumisko pārstāvi;</w:t>
      </w:r>
    </w:p>
    <w:p w14:paraId="1C9E71F3" w14:textId="77777777" w:rsidR="0082776D" w:rsidRPr="00167336" w:rsidRDefault="0082776D" w:rsidP="0082776D">
      <w:pPr>
        <w:ind w:left="360" w:hanging="360"/>
        <w:jc w:val="both"/>
        <w:rPr>
          <w:rFonts w:asciiTheme="minorHAnsi" w:hAnsiTheme="minorHAnsi" w:cstheme="minorHAnsi"/>
          <w:b/>
          <w:bCs/>
          <w:sz w:val="20"/>
          <w:szCs w:val="20"/>
          <w:lang w:val="lv-LV"/>
        </w:rPr>
      </w:pPr>
      <w:r w:rsidRPr="00167336">
        <w:rPr>
          <w:rFonts w:asciiTheme="minorHAnsi" w:hAnsiTheme="minorHAnsi" w:cstheme="minorHAnsi"/>
          <w:sz w:val="20"/>
          <w:szCs w:val="20"/>
        </w:rPr>
        <w:sym w:font="Wingdings" w:char="F0A8"/>
      </w:r>
      <w:r w:rsidRPr="004604F4">
        <w:rPr>
          <w:rFonts w:asciiTheme="minorHAnsi" w:hAnsiTheme="minorHAnsi" w:cstheme="minorHAnsi"/>
          <w:sz w:val="20"/>
          <w:szCs w:val="20"/>
          <w:lang w:val="lv-LV"/>
        </w:rPr>
        <w:t xml:space="preserve"> </w:t>
      </w:r>
      <w:r w:rsidRPr="00167336">
        <w:rPr>
          <w:rFonts w:asciiTheme="minorHAnsi" w:hAnsiTheme="minorHAnsi" w:cstheme="minorHAnsi"/>
          <w:b/>
          <w:bCs/>
          <w:sz w:val="20"/>
          <w:szCs w:val="20"/>
          <w:lang w:val="lv-LV"/>
        </w:rPr>
        <w:t>Piekrītu, ka:</w:t>
      </w:r>
    </w:p>
    <w:p w14:paraId="058631CD" w14:textId="77777777" w:rsidR="0082776D" w:rsidRPr="00167336" w:rsidRDefault="0082776D" w:rsidP="0082776D">
      <w:pPr>
        <w:ind w:left="360" w:hanging="360"/>
        <w:jc w:val="both"/>
        <w:rPr>
          <w:rFonts w:asciiTheme="minorHAnsi" w:hAnsiTheme="minorHAnsi" w:cstheme="minorHAnsi"/>
          <w:b/>
          <w:bCs/>
          <w:sz w:val="20"/>
          <w:szCs w:val="20"/>
          <w:lang w:val="lv-LV"/>
        </w:rPr>
      </w:pPr>
      <w:r w:rsidRPr="00167336">
        <w:rPr>
          <w:rFonts w:asciiTheme="minorHAnsi" w:hAnsiTheme="minorHAnsi" w:cstheme="minorHAnsi"/>
          <w:sz w:val="20"/>
          <w:szCs w:val="20"/>
        </w:rPr>
        <w:sym w:font="Wingdings" w:char="F0A8"/>
      </w:r>
      <w:r w:rsidRPr="004604F4">
        <w:rPr>
          <w:rFonts w:asciiTheme="minorHAnsi" w:hAnsiTheme="minorHAnsi" w:cstheme="minorHAnsi"/>
          <w:sz w:val="20"/>
          <w:szCs w:val="20"/>
          <w:lang w:val="lv-LV"/>
        </w:rPr>
        <w:t xml:space="preserve"> </w:t>
      </w:r>
      <w:r w:rsidRPr="00167336">
        <w:rPr>
          <w:rFonts w:asciiTheme="minorHAnsi" w:hAnsiTheme="minorHAnsi" w:cstheme="minorHAnsi"/>
          <w:b/>
          <w:bCs/>
          <w:sz w:val="20"/>
          <w:szCs w:val="20"/>
          <w:lang w:val="lv-LV"/>
        </w:rPr>
        <w:t>Nepiekrītu, ka:</w:t>
      </w:r>
    </w:p>
    <w:p w14:paraId="583FA1B9" w14:textId="0715D4EC" w:rsidR="00AE3AF7" w:rsidRPr="00167336" w:rsidRDefault="00F4695E" w:rsidP="0082776D">
      <w:pPr>
        <w:suppressAutoHyphens/>
        <w:ind w:left="720"/>
        <w:jc w:val="both"/>
        <w:rPr>
          <w:rFonts w:asciiTheme="minorHAnsi" w:hAnsiTheme="minorHAnsi" w:cstheme="minorHAnsi"/>
          <w:sz w:val="20"/>
          <w:szCs w:val="20"/>
          <w:lang w:val="lv-LV"/>
        </w:rPr>
      </w:pPr>
      <w:r w:rsidRPr="00167336">
        <w:rPr>
          <w:rFonts w:asciiTheme="minorHAnsi" w:hAnsiTheme="minorHAnsi" w:cstheme="minorHAnsi"/>
          <w:sz w:val="20"/>
          <w:szCs w:val="20"/>
          <w:lang w:val="lv-LV"/>
        </w:rPr>
        <w:t>m</w:t>
      </w:r>
      <w:r w:rsidR="00AE3AF7" w:rsidRPr="00167336">
        <w:rPr>
          <w:rFonts w:asciiTheme="minorHAnsi" w:hAnsiTheme="minorHAnsi" w:cstheme="minorHAnsi"/>
          <w:sz w:val="20"/>
          <w:szCs w:val="20"/>
          <w:lang w:val="lv-LV"/>
        </w:rPr>
        <w:t>ani un bērna personas dati</w:t>
      </w:r>
      <w:r w:rsidR="00C069AA" w:rsidRPr="00167336">
        <w:rPr>
          <w:rFonts w:asciiTheme="minorHAnsi" w:hAnsiTheme="minorHAnsi" w:cstheme="minorHAnsi"/>
          <w:sz w:val="20"/>
          <w:szCs w:val="20"/>
          <w:lang w:val="lv-LV"/>
        </w:rPr>
        <w:t xml:space="preserve">, ko satur šis iesniegums un kas </w:t>
      </w:r>
      <w:r w:rsidR="004604F4">
        <w:rPr>
          <w:rFonts w:asciiTheme="minorHAnsi" w:hAnsiTheme="minorHAnsi" w:cstheme="minorHAnsi"/>
          <w:sz w:val="20"/>
          <w:szCs w:val="20"/>
          <w:lang w:val="lv-LV"/>
        </w:rPr>
        <w:t xml:space="preserve">ir </w:t>
      </w:r>
      <w:r w:rsidR="00C069AA" w:rsidRPr="00167336">
        <w:rPr>
          <w:rFonts w:asciiTheme="minorHAnsi" w:hAnsiTheme="minorHAnsi" w:cstheme="minorHAnsi"/>
          <w:sz w:val="20"/>
          <w:szCs w:val="20"/>
          <w:lang w:val="lv-LV"/>
        </w:rPr>
        <w:t xml:space="preserve">pievienoti iesniegumam, nepieciešamības gadījumā </w:t>
      </w:r>
      <w:r w:rsidR="00AE3AF7" w:rsidRPr="00167336">
        <w:rPr>
          <w:rFonts w:asciiTheme="minorHAnsi" w:hAnsiTheme="minorHAnsi" w:cstheme="minorHAnsi"/>
          <w:sz w:val="20"/>
          <w:szCs w:val="20"/>
          <w:lang w:val="lv-LV"/>
        </w:rPr>
        <w:t xml:space="preserve">var tikt nodoti </w:t>
      </w:r>
      <w:r w:rsidR="00C069AA" w:rsidRPr="00167336">
        <w:rPr>
          <w:rFonts w:asciiTheme="minorHAnsi" w:hAnsiTheme="minorHAnsi" w:cstheme="minorHAnsi"/>
          <w:sz w:val="20"/>
          <w:szCs w:val="20"/>
          <w:lang w:val="lv-LV"/>
        </w:rPr>
        <w:t>Ārstniecības iestādei</w:t>
      </w:r>
      <w:r w:rsidR="00B54EE6" w:rsidRPr="00167336">
        <w:rPr>
          <w:rFonts w:asciiTheme="minorHAnsi" w:hAnsiTheme="minorHAnsi" w:cstheme="minorHAnsi"/>
          <w:sz w:val="20"/>
          <w:szCs w:val="20"/>
          <w:lang w:val="lv-LV"/>
        </w:rPr>
        <w:t xml:space="preserve"> (personām)</w:t>
      </w:r>
      <w:r w:rsidR="00C069AA" w:rsidRPr="00167336">
        <w:rPr>
          <w:rFonts w:asciiTheme="minorHAnsi" w:hAnsiTheme="minorHAnsi" w:cstheme="minorHAnsi"/>
          <w:sz w:val="20"/>
          <w:szCs w:val="20"/>
          <w:lang w:val="lv-LV"/>
        </w:rPr>
        <w:t xml:space="preserve"> vai pakalpojuma sniedzējam lūgtās palīdzības organizēšanai</w:t>
      </w:r>
      <w:r w:rsidR="00291184" w:rsidRPr="00167336">
        <w:rPr>
          <w:rFonts w:asciiTheme="minorHAnsi" w:hAnsiTheme="minorHAnsi" w:cstheme="minorHAnsi"/>
          <w:sz w:val="20"/>
          <w:szCs w:val="20"/>
          <w:lang w:val="lv-LV"/>
        </w:rPr>
        <w:t>, izmantojot arī elektronisko pastu nešifrētā veidā.</w:t>
      </w:r>
    </w:p>
    <w:p w14:paraId="7C981ABA" w14:textId="77777777" w:rsidR="00BF55DF" w:rsidRPr="00167336" w:rsidRDefault="00BF55DF" w:rsidP="00BF55DF">
      <w:pPr>
        <w:ind w:left="360"/>
        <w:jc w:val="both"/>
        <w:rPr>
          <w:rFonts w:asciiTheme="minorHAnsi" w:hAnsiTheme="minorHAnsi" w:cstheme="minorHAnsi"/>
          <w:sz w:val="20"/>
          <w:szCs w:val="20"/>
          <w:lang w:val="lv-LV"/>
        </w:rPr>
      </w:pPr>
    </w:p>
    <w:p w14:paraId="743B1D92" w14:textId="3605BA88" w:rsidR="00E64E2C" w:rsidRPr="00DA414D" w:rsidRDefault="005771D1" w:rsidP="0010233B">
      <w:pPr>
        <w:pStyle w:val="ListParagraph"/>
        <w:suppressAutoHyphens/>
        <w:ind w:left="0" w:firstLine="720"/>
        <w:jc w:val="both"/>
        <w:rPr>
          <w:rFonts w:asciiTheme="minorHAnsi" w:hAnsiTheme="minorHAnsi" w:cstheme="minorHAnsi"/>
          <w:sz w:val="20"/>
          <w:szCs w:val="20"/>
          <w:lang w:val="lv-LV"/>
        </w:rPr>
      </w:pPr>
      <w:r w:rsidRPr="00DA414D">
        <w:rPr>
          <w:rFonts w:asciiTheme="minorHAnsi" w:hAnsiTheme="minorHAnsi" w:cstheme="minorHAnsi"/>
          <w:sz w:val="20"/>
          <w:szCs w:val="20"/>
          <w:lang w:val="lv-LV"/>
        </w:rPr>
        <w:t>E</w:t>
      </w:r>
      <w:r w:rsidR="00FF24D0" w:rsidRPr="00DA414D">
        <w:rPr>
          <w:rFonts w:asciiTheme="minorHAnsi" w:hAnsiTheme="minorHAnsi" w:cstheme="minorHAnsi"/>
          <w:sz w:val="20"/>
          <w:szCs w:val="20"/>
          <w:lang w:val="lv-LV"/>
        </w:rPr>
        <w:t>smu informēt</w:t>
      </w:r>
      <w:r w:rsidRPr="00DA414D">
        <w:rPr>
          <w:rFonts w:asciiTheme="minorHAnsi" w:hAnsiTheme="minorHAnsi" w:cstheme="minorHAnsi"/>
          <w:sz w:val="20"/>
          <w:szCs w:val="20"/>
          <w:lang w:val="lv-LV"/>
        </w:rPr>
        <w:t>a/-</w:t>
      </w:r>
      <w:r w:rsidR="00FF24D0" w:rsidRPr="00DA414D">
        <w:rPr>
          <w:rFonts w:asciiTheme="minorHAnsi" w:hAnsiTheme="minorHAnsi" w:cstheme="minorHAnsi"/>
          <w:sz w:val="20"/>
          <w:szCs w:val="20"/>
          <w:lang w:val="lv-LV"/>
        </w:rPr>
        <w:t>s,</w:t>
      </w:r>
      <w:r w:rsidR="00856E59" w:rsidRPr="00DA414D">
        <w:rPr>
          <w:rFonts w:asciiTheme="minorHAnsi" w:hAnsiTheme="minorHAnsi" w:cstheme="minorHAnsi"/>
          <w:sz w:val="20"/>
          <w:szCs w:val="20"/>
          <w:lang w:val="lv-LV"/>
        </w:rPr>
        <w:t xml:space="preserve"> ka</w:t>
      </w:r>
      <w:r w:rsidRPr="00DA414D">
        <w:rPr>
          <w:rFonts w:asciiTheme="minorHAnsi" w:hAnsiTheme="minorHAnsi" w:cstheme="minorHAnsi"/>
          <w:sz w:val="20"/>
          <w:szCs w:val="20"/>
          <w:lang w:val="lv-LV"/>
        </w:rPr>
        <w:t xml:space="preserve"> iesniegumā minētie</w:t>
      </w:r>
      <w:r w:rsidR="00856E59" w:rsidRPr="00DA414D">
        <w:rPr>
          <w:rFonts w:asciiTheme="minorHAnsi" w:hAnsiTheme="minorHAnsi" w:cstheme="minorHAnsi"/>
          <w:sz w:val="20"/>
          <w:szCs w:val="20"/>
          <w:lang w:val="lv-LV"/>
        </w:rPr>
        <w:t xml:space="preserve"> </w:t>
      </w:r>
      <w:r w:rsidRPr="00DA414D">
        <w:rPr>
          <w:rFonts w:asciiTheme="minorHAnsi" w:hAnsiTheme="minorHAnsi" w:cstheme="minorHAnsi"/>
          <w:sz w:val="20"/>
          <w:szCs w:val="20"/>
          <w:lang w:val="lv-LV"/>
        </w:rPr>
        <w:t>mani</w:t>
      </w:r>
      <w:r w:rsidR="00856E59" w:rsidRPr="00DA414D">
        <w:rPr>
          <w:rFonts w:asciiTheme="minorHAnsi" w:hAnsiTheme="minorHAnsi" w:cstheme="minorHAnsi"/>
          <w:sz w:val="20"/>
          <w:szCs w:val="20"/>
          <w:lang w:val="lv-LV"/>
        </w:rPr>
        <w:t xml:space="preserve"> un </w:t>
      </w:r>
      <w:r w:rsidRPr="00DA414D">
        <w:rPr>
          <w:rFonts w:asciiTheme="minorHAnsi" w:hAnsiTheme="minorHAnsi" w:cstheme="minorHAnsi"/>
          <w:sz w:val="20"/>
          <w:szCs w:val="20"/>
          <w:lang w:val="lv-LV"/>
        </w:rPr>
        <w:t>mana</w:t>
      </w:r>
      <w:r w:rsidR="00E64E2C" w:rsidRPr="00DA414D">
        <w:rPr>
          <w:rFonts w:asciiTheme="minorHAnsi" w:hAnsiTheme="minorHAnsi" w:cstheme="minorHAnsi"/>
          <w:sz w:val="20"/>
          <w:szCs w:val="20"/>
          <w:lang w:val="lv-LV"/>
        </w:rPr>
        <w:t xml:space="preserve"> bērna personas dati (t.sk. veselības stāvokļa dati) tiek </w:t>
      </w:r>
      <w:r w:rsidR="0010233B" w:rsidRPr="00DA414D">
        <w:rPr>
          <w:rFonts w:asciiTheme="minorHAnsi" w:hAnsiTheme="minorHAnsi" w:cstheme="minorHAnsi"/>
          <w:sz w:val="20"/>
          <w:szCs w:val="20"/>
          <w:lang w:val="lv-LV"/>
        </w:rPr>
        <w:t>izmantoti</w:t>
      </w:r>
      <w:r w:rsidR="00E64E2C" w:rsidRPr="00DA414D">
        <w:rPr>
          <w:rFonts w:asciiTheme="minorHAnsi" w:hAnsiTheme="minorHAnsi" w:cstheme="minorHAnsi"/>
          <w:sz w:val="20"/>
          <w:szCs w:val="20"/>
          <w:lang w:val="lv-LV"/>
        </w:rPr>
        <w:t xml:space="preserve"> ar mērķi organizēt bērnam palīdzību ārstniecības atbalstam no ziedojumiem, ņemot vērā, ka nepieciešamie pakalpojumi nav iekļauti valsts apmaksāto pakalpojumu klāstā </w:t>
      </w:r>
      <w:r w:rsidR="00E64E2C" w:rsidRPr="00B50EB4">
        <w:rPr>
          <w:rFonts w:asciiTheme="minorHAnsi" w:hAnsiTheme="minorHAnsi" w:cstheme="minorHAnsi"/>
          <w:sz w:val="20"/>
          <w:szCs w:val="20"/>
          <w:lang w:val="lv-LV"/>
        </w:rPr>
        <w:t>un nav pietiekami finansiāli līdzekļi, lai šos pakalpojumus segtu saviem spēkiem</w:t>
      </w:r>
      <w:r w:rsidR="0010233B" w:rsidRPr="00B50EB4">
        <w:rPr>
          <w:rFonts w:asciiTheme="minorHAnsi" w:hAnsiTheme="minorHAnsi" w:cstheme="minorHAnsi"/>
          <w:sz w:val="20"/>
          <w:szCs w:val="20"/>
          <w:lang w:val="lv-LV"/>
        </w:rPr>
        <w:t>.</w:t>
      </w:r>
    </w:p>
    <w:p w14:paraId="776242CA" w14:textId="77777777" w:rsidR="00E64E2C" w:rsidRPr="00DA414D" w:rsidRDefault="00E64E2C" w:rsidP="00E23D1A">
      <w:pPr>
        <w:jc w:val="both"/>
        <w:rPr>
          <w:rFonts w:asciiTheme="minorHAnsi" w:hAnsiTheme="minorHAnsi" w:cstheme="minorHAnsi"/>
          <w:sz w:val="20"/>
          <w:szCs w:val="20"/>
          <w:lang w:val="lv-LV"/>
        </w:rPr>
      </w:pPr>
    </w:p>
    <w:p w14:paraId="4A1D258D" w14:textId="7EFE992C" w:rsidR="00BF55DF" w:rsidRPr="00DA414D" w:rsidRDefault="00BF55DF" w:rsidP="00856E59">
      <w:pPr>
        <w:tabs>
          <w:tab w:val="left" w:pos="993"/>
        </w:tabs>
        <w:ind w:firstLine="720"/>
        <w:contextualSpacing/>
        <w:jc w:val="both"/>
        <w:rPr>
          <w:rFonts w:asciiTheme="minorHAnsi" w:hAnsiTheme="minorHAnsi" w:cstheme="minorHAnsi"/>
          <w:sz w:val="20"/>
          <w:szCs w:val="20"/>
          <w:lang w:val="lv-LV"/>
        </w:rPr>
      </w:pPr>
      <w:r w:rsidRPr="00DA414D">
        <w:rPr>
          <w:rFonts w:asciiTheme="minorHAnsi" w:hAnsiTheme="minorHAnsi" w:cstheme="minorHAnsi"/>
          <w:sz w:val="20"/>
          <w:szCs w:val="20"/>
          <w:lang w:val="lv-LV"/>
        </w:rPr>
        <w:t xml:space="preserve">Esmu informēta/-s, ka  </w:t>
      </w:r>
      <w:r w:rsidR="00F44E6B" w:rsidRPr="00DA414D">
        <w:rPr>
          <w:rFonts w:asciiTheme="minorHAnsi" w:hAnsiTheme="minorHAnsi" w:cstheme="minorHAnsi"/>
          <w:sz w:val="20"/>
          <w:szCs w:val="20"/>
          <w:lang w:val="lv-LV"/>
        </w:rPr>
        <w:t xml:space="preserve">iesniegumā minēto </w:t>
      </w:r>
      <w:r w:rsidRPr="00DA414D">
        <w:rPr>
          <w:rFonts w:asciiTheme="minorHAnsi" w:hAnsiTheme="minorHAnsi" w:cstheme="minorHAnsi"/>
          <w:sz w:val="20"/>
          <w:szCs w:val="20"/>
          <w:lang w:val="lv-LV"/>
        </w:rPr>
        <w:t xml:space="preserve">piekrišanu esmu tiesīga/-s atsaukt jebkurā laikā, sazinoties pa e-pastu: personasdati@bsf.lv. </w:t>
      </w:r>
      <w:r w:rsidR="00BE25E3" w:rsidRPr="00DA414D">
        <w:rPr>
          <w:rFonts w:asciiTheme="minorHAnsi" w:hAnsiTheme="minorHAnsi" w:cstheme="minorHAnsi"/>
          <w:sz w:val="20"/>
          <w:szCs w:val="20"/>
          <w:lang w:val="lv-LV"/>
        </w:rPr>
        <w:t>Piekrišanas atsaukums neietekmē apstrādes likumību, kas pamatojas uz</w:t>
      </w:r>
      <w:r w:rsidR="00BE25E3" w:rsidRPr="00DA414D">
        <w:rPr>
          <w:rFonts w:asciiTheme="minorHAnsi" w:hAnsiTheme="minorHAnsi" w:cstheme="minorHAnsi"/>
          <w:sz w:val="20"/>
          <w:szCs w:val="20"/>
          <w:lang w:val="lv-LV"/>
        </w:rPr>
        <w:br/>
        <w:t>piekrišanu pirms atsaukuma.</w:t>
      </w:r>
      <w:r w:rsidR="00792064" w:rsidRPr="00DA414D">
        <w:rPr>
          <w:rFonts w:asciiTheme="minorHAnsi" w:hAnsiTheme="minorHAnsi" w:cstheme="minorHAnsi"/>
          <w:sz w:val="20"/>
          <w:szCs w:val="20"/>
          <w:lang w:val="lv-LV"/>
        </w:rPr>
        <w:t xml:space="preserve"> </w:t>
      </w:r>
      <w:r w:rsidR="00856E59" w:rsidRPr="00DA414D">
        <w:rPr>
          <w:rFonts w:asciiTheme="minorHAnsi" w:hAnsiTheme="minorHAnsi" w:cstheme="minorHAnsi"/>
          <w:sz w:val="20"/>
          <w:szCs w:val="20"/>
          <w:lang w:val="lv-LV"/>
        </w:rPr>
        <w:t>Atsaucot piekrišanu Bērnu slimnīcas fondam nav tiesības vairs apstrādāt Jūsu un Jūsu bērnu personas datus, kā rezultātā nebūs iespējams vākt</w:t>
      </w:r>
      <w:r w:rsidR="0010233B" w:rsidRPr="00DA414D">
        <w:rPr>
          <w:rFonts w:asciiTheme="minorHAnsi" w:hAnsiTheme="minorHAnsi" w:cstheme="minorHAnsi"/>
          <w:sz w:val="20"/>
          <w:szCs w:val="20"/>
          <w:lang w:val="lv-LV"/>
        </w:rPr>
        <w:t xml:space="preserve"> un administrēt</w:t>
      </w:r>
      <w:r w:rsidR="00856E59" w:rsidRPr="00DA414D">
        <w:rPr>
          <w:rFonts w:asciiTheme="minorHAnsi" w:hAnsiTheme="minorHAnsi" w:cstheme="minorHAnsi"/>
          <w:sz w:val="20"/>
          <w:szCs w:val="20"/>
          <w:lang w:val="lv-LV"/>
        </w:rPr>
        <w:t xml:space="preserve"> līdzekļus </w:t>
      </w:r>
      <w:r w:rsidR="0010233B" w:rsidRPr="00DA414D">
        <w:rPr>
          <w:rFonts w:asciiTheme="minorHAnsi" w:hAnsiTheme="minorHAnsi" w:cstheme="minorHAnsi"/>
          <w:sz w:val="20"/>
          <w:szCs w:val="20"/>
          <w:lang w:val="lv-LV"/>
        </w:rPr>
        <w:t xml:space="preserve">lūgtajam </w:t>
      </w:r>
      <w:r w:rsidR="00856E59" w:rsidRPr="00DA414D">
        <w:rPr>
          <w:rFonts w:asciiTheme="minorHAnsi" w:hAnsiTheme="minorHAnsi" w:cstheme="minorHAnsi"/>
          <w:sz w:val="20"/>
          <w:szCs w:val="20"/>
          <w:lang w:val="lv-LV"/>
        </w:rPr>
        <w:t>ārstniecības atbalstam.</w:t>
      </w:r>
    </w:p>
    <w:p w14:paraId="70AAAA98" w14:textId="392E4EC9" w:rsidR="00A577BB" w:rsidRPr="00DA414D" w:rsidRDefault="00A577BB" w:rsidP="00A577BB">
      <w:pPr>
        <w:rPr>
          <w:rFonts w:asciiTheme="minorHAnsi" w:hAnsiTheme="minorHAnsi" w:cstheme="minorHAnsi"/>
          <w:sz w:val="20"/>
          <w:szCs w:val="20"/>
          <w:lang w:val="lv-LV"/>
        </w:rPr>
      </w:pPr>
    </w:p>
    <w:p w14:paraId="5E5F8FDD" w14:textId="1BE4520A" w:rsidR="00A577BB" w:rsidRPr="00DA414D" w:rsidRDefault="00A577BB" w:rsidP="00A577BB">
      <w:pPr>
        <w:rPr>
          <w:rFonts w:asciiTheme="minorHAnsi" w:hAnsiTheme="minorHAnsi" w:cstheme="minorHAnsi"/>
          <w:sz w:val="20"/>
          <w:szCs w:val="20"/>
          <w:lang w:val="lv-LV"/>
        </w:rPr>
      </w:pPr>
      <w:r w:rsidRPr="00DA414D">
        <w:rPr>
          <w:rFonts w:asciiTheme="minorHAnsi" w:hAnsiTheme="minorHAnsi" w:cstheme="minorHAnsi"/>
          <w:sz w:val="20"/>
          <w:szCs w:val="20"/>
          <w:lang w:val="lv-LV"/>
        </w:rPr>
        <w:t>Datums: _________________</w:t>
      </w:r>
    </w:p>
    <w:p w14:paraId="131EFADD" w14:textId="77777777" w:rsidR="00A577BB" w:rsidRPr="00DA414D" w:rsidRDefault="00A577BB" w:rsidP="00A577BB">
      <w:pPr>
        <w:rPr>
          <w:rFonts w:asciiTheme="minorHAnsi" w:hAnsiTheme="minorHAnsi" w:cstheme="minorHAnsi"/>
          <w:sz w:val="20"/>
          <w:szCs w:val="20"/>
          <w:lang w:val="lv-LV"/>
        </w:rPr>
      </w:pPr>
    </w:p>
    <w:p w14:paraId="268AA124" w14:textId="77777777" w:rsidR="00A577BB" w:rsidRPr="00DA414D" w:rsidRDefault="00A577BB" w:rsidP="00A577BB">
      <w:pPr>
        <w:rPr>
          <w:rFonts w:asciiTheme="minorHAnsi" w:hAnsiTheme="minorHAnsi" w:cstheme="minorHAnsi"/>
          <w:sz w:val="20"/>
          <w:szCs w:val="20"/>
          <w:lang w:val="lv-LV"/>
        </w:rPr>
      </w:pPr>
    </w:p>
    <w:p w14:paraId="5D729DCE" w14:textId="5371B804" w:rsidR="004E49F4" w:rsidRPr="00DA414D" w:rsidRDefault="00A577BB" w:rsidP="00A577BB">
      <w:pPr>
        <w:rPr>
          <w:rFonts w:asciiTheme="minorHAnsi" w:hAnsiTheme="minorHAnsi" w:cstheme="minorHAnsi"/>
          <w:sz w:val="20"/>
          <w:szCs w:val="20"/>
          <w:lang w:val="lv-LV"/>
        </w:rPr>
      </w:pPr>
      <w:r w:rsidRPr="00DA414D">
        <w:rPr>
          <w:rFonts w:asciiTheme="minorHAnsi" w:hAnsiTheme="minorHAnsi" w:cstheme="minorHAnsi"/>
          <w:sz w:val="20"/>
          <w:szCs w:val="20"/>
          <w:lang w:val="lv-LV"/>
        </w:rPr>
        <w:t>Paraksts ___________________________</w:t>
      </w:r>
      <w:r w:rsidR="00401E60" w:rsidRPr="00DA414D">
        <w:rPr>
          <w:rFonts w:asciiTheme="minorHAnsi" w:hAnsiTheme="minorHAnsi" w:cstheme="minorHAnsi"/>
          <w:sz w:val="20"/>
          <w:szCs w:val="20"/>
          <w:lang w:val="lv-LV"/>
        </w:rPr>
        <w:t xml:space="preserve">  </w:t>
      </w:r>
      <w:r w:rsidRPr="00DA414D">
        <w:rPr>
          <w:rFonts w:asciiTheme="minorHAnsi" w:hAnsiTheme="minorHAnsi" w:cstheme="minorHAnsi"/>
          <w:sz w:val="20"/>
          <w:szCs w:val="20"/>
          <w:lang w:val="lv-LV"/>
        </w:rPr>
        <w:t xml:space="preserve"> Paraksta atšifrējums __________________________</w:t>
      </w:r>
    </w:p>
    <w:p w14:paraId="0BC53746" w14:textId="77777777" w:rsidR="00EF5061" w:rsidRPr="00DA414D" w:rsidRDefault="00EF5061" w:rsidP="004E49F4">
      <w:pPr>
        <w:shd w:val="clear" w:color="auto" w:fill="FFFFFF"/>
        <w:jc w:val="both"/>
        <w:rPr>
          <w:rFonts w:asciiTheme="minorHAnsi" w:hAnsiTheme="minorHAnsi" w:cstheme="minorHAnsi"/>
          <w:b/>
          <w:bCs/>
          <w:i/>
          <w:iCs/>
          <w:color w:val="333333"/>
          <w:sz w:val="20"/>
          <w:szCs w:val="20"/>
          <w:u w:val="single"/>
          <w:lang w:val="lv-LV"/>
        </w:rPr>
      </w:pPr>
    </w:p>
    <w:p w14:paraId="1A681CC7" w14:textId="77777777" w:rsidR="00EF5061" w:rsidRPr="00DA414D" w:rsidRDefault="00EF5061" w:rsidP="004E49F4">
      <w:pPr>
        <w:shd w:val="clear" w:color="auto" w:fill="FFFFFF"/>
        <w:jc w:val="both"/>
        <w:rPr>
          <w:rFonts w:asciiTheme="minorHAnsi" w:hAnsiTheme="minorHAnsi" w:cstheme="minorHAnsi"/>
          <w:b/>
          <w:bCs/>
          <w:i/>
          <w:iCs/>
          <w:color w:val="333333"/>
          <w:sz w:val="20"/>
          <w:szCs w:val="20"/>
          <w:u w:val="single"/>
          <w:lang w:val="lv-LV"/>
        </w:rPr>
      </w:pPr>
    </w:p>
    <w:p w14:paraId="014B6FB0" w14:textId="67E2EED4" w:rsidR="00BC621D" w:rsidRDefault="00EF5061" w:rsidP="008B0295">
      <w:pPr>
        <w:jc w:val="both"/>
        <w:rPr>
          <w:rFonts w:asciiTheme="minorHAnsi" w:hAnsiTheme="minorHAnsi" w:cstheme="minorHAnsi"/>
          <w:sz w:val="20"/>
          <w:szCs w:val="20"/>
          <w:lang w:val="lv-LV"/>
        </w:rPr>
      </w:pPr>
      <w:r w:rsidRPr="00DA414D">
        <w:rPr>
          <w:rFonts w:asciiTheme="minorHAnsi" w:hAnsiTheme="minorHAnsi" w:cstheme="minorHAnsi"/>
          <w:bCs/>
          <w:sz w:val="20"/>
          <w:szCs w:val="20"/>
          <w:lang w:val="lv-LV"/>
        </w:rPr>
        <w:t>Aizpildīts</w:t>
      </w:r>
      <w:r w:rsidRPr="00DA414D">
        <w:rPr>
          <w:rFonts w:asciiTheme="minorHAnsi" w:hAnsiTheme="minorHAnsi" w:cstheme="minorHAnsi"/>
          <w:b/>
          <w:sz w:val="20"/>
          <w:szCs w:val="20"/>
          <w:lang w:val="lv-LV"/>
        </w:rPr>
        <w:t xml:space="preserve"> </w:t>
      </w:r>
      <w:r w:rsidRPr="00DA414D">
        <w:rPr>
          <w:rFonts w:asciiTheme="minorHAnsi" w:hAnsiTheme="minorHAnsi" w:cstheme="minorHAnsi"/>
          <w:sz w:val="20"/>
          <w:szCs w:val="20"/>
          <w:lang w:val="lv-LV"/>
        </w:rPr>
        <w:t xml:space="preserve">iesniegums un nepieciešamie pavaddokumenti ir jānosūta </w:t>
      </w:r>
      <w:r w:rsidR="005B6B5B" w:rsidRPr="00DA414D">
        <w:rPr>
          <w:rFonts w:asciiTheme="minorHAnsi" w:hAnsiTheme="minorHAnsi" w:cstheme="minorHAnsi"/>
          <w:sz w:val="20"/>
          <w:szCs w:val="20"/>
          <w:lang w:val="lv-LV"/>
        </w:rPr>
        <w:t xml:space="preserve">izskatīšanai </w:t>
      </w:r>
      <w:r w:rsidRPr="00DA414D">
        <w:rPr>
          <w:rFonts w:asciiTheme="minorHAnsi" w:hAnsiTheme="minorHAnsi" w:cstheme="minorHAnsi"/>
          <w:sz w:val="20"/>
          <w:szCs w:val="20"/>
          <w:lang w:val="lv-LV"/>
        </w:rPr>
        <w:t xml:space="preserve">uz e-pastu </w:t>
      </w:r>
      <w:hyperlink r:id="rId9" w:history="1">
        <w:r w:rsidR="004073ED" w:rsidRPr="0073364B">
          <w:rPr>
            <w:rStyle w:val="Hyperlink"/>
            <w:rFonts w:asciiTheme="minorHAnsi" w:hAnsiTheme="minorHAnsi" w:cstheme="minorHAnsi"/>
            <w:sz w:val="20"/>
            <w:szCs w:val="20"/>
            <w:lang w:val="lv-LV"/>
          </w:rPr>
          <w:t>dace@bsf.lv</w:t>
        </w:r>
      </w:hyperlink>
      <w:r w:rsidRPr="00DA414D">
        <w:rPr>
          <w:rFonts w:asciiTheme="minorHAnsi" w:hAnsiTheme="minorHAnsi" w:cstheme="minorHAnsi"/>
          <w:sz w:val="20"/>
          <w:szCs w:val="20"/>
          <w:lang w:val="lv-LV"/>
        </w:rPr>
        <w:t xml:space="preserve">. </w:t>
      </w:r>
      <w:r w:rsidR="00B50EB4" w:rsidRPr="00DA414D">
        <w:rPr>
          <w:rFonts w:asciiTheme="minorHAnsi" w:hAnsiTheme="minorHAnsi" w:cstheme="minorHAnsi"/>
          <w:sz w:val="20"/>
          <w:szCs w:val="20"/>
          <w:lang w:val="lv-LV"/>
        </w:rPr>
        <w:t>Mēs ar Jums sazināsimies</w:t>
      </w:r>
      <w:r w:rsidR="00B50EB4">
        <w:rPr>
          <w:rFonts w:asciiTheme="minorHAnsi" w:hAnsiTheme="minorHAnsi" w:cstheme="minorHAnsi"/>
          <w:sz w:val="20"/>
          <w:szCs w:val="20"/>
          <w:lang w:val="lv-LV"/>
        </w:rPr>
        <w:t xml:space="preserve">. </w:t>
      </w:r>
      <w:r w:rsidRPr="00DA414D">
        <w:rPr>
          <w:rFonts w:asciiTheme="minorHAnsi" w:hAnsiTheme="minorHAnsi" w:cstheme="minorHAnsi"/>
          <w:b/>
          <w:sz w:val="20"/>
          <w:szCs w:val="20"/>
          <w:lang w:val="lv-LV"/>
        </w:rPr>
        <w:t>Parakstītu iesnieguma oriģinālu</w:t>
      </w:r>
      <w:r w:rsidRPr="00DA414D">
        <w:rPr>
          <w:rFonts w:asciiTheme="minorHAnsi" w:hAnsiTheme="minorHAnsi" w:cstheme="minorHAnsi"/>
          <w:sz w:val="20"/>
          <w:szCs w:val="20"/>
          <w:lang w:val="lv-LV"/>
        </w:rPr>
        <w:t xml:space="preserve"> </w:t>
      </w:r>
      <w:r w:rsidRPr="00F51F90">
        <w:rPr>
          <w:rFonts w:asciiTheme="minorHAnsi" w:hAnsiTheme="minorHAnsi" w:cstheme="minorHAnsi"/>
          <w:b/>
          <w:bCs/>
          <w:sz w:val="20"/>
          <w:szCs w:val="20"/>
          <w:lang w:val="lv-LV"/>
        </w:rPr>
        <w:t xml:space="preserve">jānosūta </w:t>
      </w:r>
      <w:r w:rsidRPr="00DA414D">
        <w:rPr>
          <w:rFonts w:asciiTheme="minorHAnsi" w:hAnsiTheme="minorHAnsi" w:cstheme="minorHAnsi"/>
          <w:b/>
          <w:bCs/>
          <w:sz w:val="20"/>
          <w:szCs w:val="20"/>
          <w:lang w:val="lv-LV"/>
        </w:rPr>
        <w:t>10 dienu laikā</w:t>
      </w:r>
      <w:r w:rsidRPr="00DA414D">
        <w:rPr>
          <w:rFonts w:asciiTheme="minorHAnsi" w:hAnsiTheme="minorHAnsi" w:cstheme="minorHAnsi"/>
          <w:sz w:val="20"/>
          <w:szCs w:val="20"/>
          <w:lang w:val="lv-LV"/>
        </w:rPr>
        <w:t xml:space="preserve"> ar drošu elektronisko parakstu uz e-pastu </w:t>
      </w:r>
      <w:hyperlink r:id="rId10" w:history="1">
        <w:r w:rsidR="003E6421" w:rsidRPr="0073364B">
          <w:rPr>
            <w:rStyle w:val="Hyperlink"/>
            <w:rFonts w:asciiTheme="minorHAnsi" w:hAnsiTheme="minorHAnsi" w:cstheme="minorHAnsi"/>
            <w:sz w:val="20"/>
            <w:szCs w:val="20"/>
            <w:lang w:val="lv-LV"/>
          </w:rPr>
          <w:t>dace@bsf.lv</w:t>
        </w:r>
      </w:hyperlink>
      <w:r w:rsidRPr="00DA414D">
        <w:rPr>
          <w:rFonts w:asciiTheme="minorHAnsi" w:hAnsiTheme="minorHAnsi" w:cstheme="minorHAnsi"/>
          <w:sz w:val="20"/>
          <w:szCs w:val="20"/>
          <w:lang w:val="lv-LV"/>
        </w:rPr>
        <w:t xml:space="preserve"> vai pa pastu uz Nodibinājumu “Bērnu slimnīcas fonds”, Vienības gatve 45, Rīga, LV</w:t>
      </w:r>
      <w:r w:rsidR="009C5D1A">
        <w:rPr>
          <w:rFonts w:asciiTheme="minorHAnsi" w:hAnsiTheme="minorHAnsi" w:cstheme="minorHAnsi"/>
          <w:sz w:val="20"/>
          <w:szCs w:val="20"/>
          <w:lang w:val="lv-LV"/>
        </w:rPr>
        <w:t>-</w:t>
      </w:r>
      <w:r w:rsidRPr="00DA414D">
        <w:rPr>
          <w:rFonts w:asciiTheme="minorHAnsi" w:hAnsiTheme="minorHAnsi" w:cstheme="minorHAnsi"/>
          <w:sz w:val="20"/>
          <w:szCs w:val="20"/>
          <w:lang w:val="lv-LV"/>
        </w:rPr>
        <w:t>1004.</w:t>
      </w:r>
      <w:r w:rsidR="008B0295" w:rsidRPr="00DA414D">
        <w:rPr>
          <w:rFonts w:asciiTheme="minorHAnsi" w:hAnsiTheme="minorHAnsi" w:cstheme="minorHAnsi"/>
          <w:sz w:val="20"/>
          <w:szCs w:val="20"/>
          <w:lang w:val="lv-LV"/>
        </w:rPr>
        <w:t xml:space="preserve"> </w:t>
      </w:r>
    </w:p>
    <w:p w14:paraId="3AAA37A6" w14:textId="77777777" w:rsidR="009C5D1A" w:rsidRPr="00DA414D" w:rsidRDefault="009C5D1A" w:rsidP="008B0295">
      <w:pPr>
        <w:jc w:val="both"/>
        <w:rPr>
          <w:rFonts w:asciiTheme="minorHAnsi" w:hAnsiTheme="minorHAnsi" w:cstheme="minorHAnsi"/>
          <w:sz w:val="20"/>
          <w:szCs w:val="20"/>
          <w:lang w:val="lv-LV"/>
        </w:rPr>
      </w:pPr>
    </w:p>
    <w:p w14:paraId="7E924291" w14:textId="19AA94DB" w:rsidR="00167336" w:rsidRPr="00DA414D" w:rsidRDefault="00167336" w:rsidP="00EF5061">
      <w:pPr>
        <w:suppressAutoHyphens/>
        <w:jc w:val="both"/>
        <w:rPr>
          <w:rFonts w:asciiTheme="minorHAnsi" w:hAnsiTheme="minorHAnsi" w:cstheme="minorHAnsi"/>
          <w:sz w:val="20"/>
          <w:szCs w:val="20"/>
          <w:lang w:val="lv-LV"/>
        </w:rPr>
      </w:pPr>
    </w:p>
    <w:p w14:paraId="74F31748" w14:textId="77777777" w:rsidR="00EF5061" w:rsidRPr="00DA414D" w:rsidRDefault="00EF5061" w:rsidP="00EF5061">
      <w:pPr>
        <w:ind w:firstLine="720"/>
        <w:jc w:val="center"/>
        <w:rPr>
          <w:rFonts w:asciiTheme="minorHAnsi" w:hAnsiTheme="minorHAnsi" w:cstheme="minorHAnsi"/>
          <w:i/>
          <w:color w:val="000000"/>
          <w:sz w:val="20"/>
          <w:szCs w:val="20"/>
          <w:lang w:val="lv-LV"/>
        </w:rPr>
      </w:pPr>
      <w:r w:rsidRPr="00DA414D">
        <w:rPr>
          <w:rFonts w:asciiTheme="minorHAnsi" w:eastAsia="Calibri" w:hAnsiTheme="minorHAnsi" w:cstheme="minorHAnsi"/>
          <w:i/>
          <w:sz w:val="20"/>
          <w:szCs w:val="20"/>
          <w:lang w:val="lv-LV"/>
        </w:rPr>
        <w:t xml:space="preserve">Informējam, ka pārzinis personas datu apstrādei ir </w:t>
      </w:r>
      <w:r w:rsidRPr="00DA414D">
        <w:rPr>
          <w:rFonts w:asciiTheme="minorHAnsi" w:hAnsiTheme="minorHAnsi" w:cstheme="minorHAnsi"/>
          <w:i/>
          <w:sz w:val="20"/>
          <w:szCs w:val="20"/>
          <w:lang w:val="lv-LV"/>
        </w:rPr>
        <w:t>Nodibinājums “Bērnu slimnīcas fonds”</w:t>
      </w:r>
      <w:r w:rsidRPr="00DA414D">
        <w:rPr>
          <w:rFonts w:asciiTheme="minorHAnsi" w:hAnsiTheme="minorHAnsi" w:cstheme="minorHAnsi"/>
          <w:i/>
          <w:color w:val="000000"/>
          <w:sz w:val="20"/>
          <w:szCs w:val="20"/>
          <w:lang w:val="lv-LV"/>
        </w:rPr>
        <w:t>;</w:t>
      </w:r>
    </w:p>
    <w:p w14:paraId="2CD10A89" w14:textId="62D2330C" w:rsidR="00EF5061" w:rsidRPr="008613BE" w:rsidRDefault="00EF5061" w:rsidP="00EF5061">
      <w:pPr>
        <w:ind w:firstLine="720"/>
        <w:jc w:val="center"/>
        <w:rPr>
          <w:rFonts w:asciiTheme="minorHAnsi" w:hAnsiTheme="minorHAnsi" w:cstheme="minorHAnsi"/>
          <w:i/>
          <w:color w:val="000000"/>
          <w:sz w:val="20"/>
          <w:szCs w:val="20"/>
          <w:lang w:val="es-ES"/>
        </w:rPr>
      </w:pPr>
      <w:r w:rsidRPr="008613BE">
        <w:rPr>
          <w:rFonts w:asciiTheme="minorHAnsi" w:hAnsiTheme="minorHAnsi" w:cstheme="minorHAnsi"/>
          <w:i/>
          <w:color w:val="000000"/>
          <w:sz w:val="20"/>
          <w:szCs w:val="20"/>
          <w:lang w:val="es-ES"/>
        </w:rPr>
        <w:t>Reģ. Nr.</w:t>
      </w:r>
      <w:r w:rsidRPr="008613BE">
        <w:rPr>
          <w:rFonts w:asciiTheme="minorHAnsi" w:hAnsiTheme="minorHAnsi" w:cstheme="minorHAnsi"/>
          <w:i/>
          <w:sz w:val="20"/>
          <w:szCs w:val="20"/>
          <w:lang w:val="es-ES"/>
        </w:rPr>
        <w:t xml:space="preserve"> 40008057120</w:t>
      </w:r>
      <w:r w:rsidRPr="008613BE">
        <w:rPr>
          <w:rFonts w:asciiTheme="minorHAnsi" w:hAnsiTheme="minorHAnsi" w:cstheme="minorHAnsi"/>
          <w:i/>
          <w:color w:val="000000"/>
          <w:sz w:val="20"/>
          <w:szCs w:val="20"/>
          <w:lang w:val="es-ES"/>
        </w:rPr>
        <w:t xml:space="preserve">; adrese: </w:t>
      </w:r>
      <w:r w:rsidRPr="008613BE">
        <w:rPr>
          <w:rFonts w:asciiTheme="minorHAnsi" w:hAnsiTheme="minorHAnsi" w:cstheme="minorHAnsi"/>
          <w:i/>
          <w:sz w:val="20"/>
          <w:szCs w:val="20"/>
          <w:lang w:val="es-ES"/>
        </w:rPr>
        <w:t>Vienības gatve 45, Rīga, LV-1004</w:t>
      </w:r>
      <w:r w:rsidRPr="008613BE">
        <w:rPr>
          <w:rFonts w:asciiTheme="minorHAnsi" w:hAnsiTheme="minorHAnsi" w:cstheme="minorHAnsi"/>
          <w:i/>
          <w:color w:val="000000"/>
          <w:sz w:val="20"/>
          <w:szCs w:val="20"/>
          <w:lang w:val="es-ES"/>
        </w:rPr>
        <w:t>;</w:t>
      </w:r>
    </w:p>
    <w:p w14:paraId="6A8DFA77" w14:textId="7EDBFD4D" w:rsidR="00EF5061" w:rsidRPr="008613BE" w:rsidRDefault="00EF5061" w:rsidP="00EF5061">
      <w:pPr>
        <w:ind w:firstLine="720"/>
        <w:jc w:val="center"/>
        <w:rPr>
          <w:rFonts w:asciiTheme="minorHAnsi" w:hAnsiTheme="minorHAnsi" w:cstheme="minorHAnsi"/>
          <w:i/>
          <w:color w:val="000000"/>
          <w:sz w:val="20"/>
          <w:szCs w:val="20"/>
          <w:u w:val="single"/>
          <w:lang w:val="es-ES"/>
        </w:rPr>
      </w:pPr>
      <w:r w:rsidRPr="008613BE">
        <w:rPr>
          <w:rFonts w:asciiTheme="minorHAnsi" w:hAnsiTheme="minorHAnsi" w:cstheme="minorHAnsi"/>
          <w:i/>
          <w:color w:val="000000"/>
          <w:sz w:val="20"/>
          <w:szCs w:val="20"/>
          <w:lang w:val="es-ES"/>
        </w:rPr>
        <w:t xml:space="preserve">tālr. nr. </w:t>
      </w:r>
      <w:r w:rsidR="007F5DA6" w:rsidRPr="008613BE">
        <w:rPr>
          <w:rFonts w:asciiTheme="minorHAnsi" w:hAnsiTheme="minorHAnsi" w:cstheme="minorHAnsi"/>
          <w:i/>
          <w:color w:val="000000"/>
          <w:sz w:val="20"/>
          <w:szCs w:val="20"/>
          <w:lang w:val="es-ES"/>
        </w:rPr>
        <w:t xml:space="preserve">+371 </w:t>
      </w:r>
      <w:r w:rsidRPr="008613BE">
        <w:rPr>
          <w:rFonts w:asciiTheme="minorHAnsi" w:hAnsiTheme="minorHAnsi" w:cstheme="minorHAnsi"/>
          <w:i/>
          <w:sz w:val="20"/>
          <w:szCs w:val="20"/>
          <w:lang w:val="es-ES"/>
        </w:rPr>
        <w:t>67064475</w:t>
      </w:r>
      <w:r w:rsidRPr="008613BE">
        <w:rPr>
          <w:rFonts w:asciiTheme="minorHAnsi" w:hAnsiTheme="minorHAnsi" w:cstheme="minorHAnsi"/>
          <w:i/>
          <w:color w:val="000000"/>
          <w:sz w:val="20"/>
          <w:szCs w:val="20"/>
          <w:lang w:val="es-ES"/>
        </w:rPr>
        <w:t xml:space="preserve">; e-pasts: </w:t>
      </w:r>
      <w:r w:rsidRPr="008613BE">
        <w:rPr>
          <w:rFonts w:asciiTheme="minorHAnsi" w:hAnsiTheme="minorHAnsi" w:cstheme="minorHAnsi"/>
          <w:i/>
          <w:sz w:val="20"/>
          <w:szCs w:val="20"/>
          <w:lang w:val="es-ES"/>
        </w:rPr>
        <w:t>info@bsf.lv</w:t>
      </w:r>
    </w:p>
    <w:p w14:paraId="23D0823F" w14:textId="5DD095D2" w:rsidR="00C069AA" w:rsidRPr="008613BE" w:rsidRDefault="00EF5061" w:rsidP="00401E60">
      <w:pPr>
        <w:suppressAutoHyphens/>
        <w:jc w:val="center"/>
        <w:rPr>
          <w:rFonts w:asciiTheme="minorHAnsi" w:hAnsiTheme="minorHAnsi" w:cstheme="minorHAnsi"/>
          <w:sz w:val="20"/>
          <w:szCs w:val="20"/>
          <w:lang w:val="es-ES"/>
        </w:rPr>
      </w:pPr>
      <w:r w:rsidRPr="008613BE">
        <w:rPr>
          <w:rFonts w:asciiTheme="minorHAnsi" w:eastAsia="Calibri" w:hAnsiTheme="minorHAnsi" w:cstheme="minorHAnsi"/>
          <w:i/>
          <w:sz w:val="20"/>
          <w:szCs w:val="20"/>
          <w:lang w:val="es-ES"/>
        </w:rPr>
        <w:t xml:space="preserve">Papildus informācija </w:t>
      </w:r>
      <w:r w:rsidR="00F44E6B" w:rsidRPr="008613BE">
        <w:rPr>
          <w:rFonts w:asciiTheme="minorHAnsi" w:eastAsia="Calibri" w:hAnsiTheme="minorHAnsi" w:cstheme="minorHAnsi"/>
          <w:i/>
          <w:sz w:val="20"/>
          <w:szCs w:val="20"/>
          <w:lang w:val="es-ES"/>
        </w:rPr>
        <w:t xml:space="preserve">par personas datu apstrādi - </w:t>
      </w:r>
      <w:hyperlink r:id="rId11" w:history="1">
        <w:r w:rsidR="00F44E6B" w:rsidRPr="008613BE">
          <w:rPr>
            <w:rStyle w:val="Hyperlink"/>
            <w:rFonts w:asciiTheme="minorHAnsi" w:eastAsia="Calibri" w:hAnsiTheme="minorHAnsi" w:cstheme="minorHAnsi"/>
            <w:i/>
            <w:sz w:val="20"/>
            <w:szCs w:val="20"/>
            <w:lang w:val="es-ES"/>
          </w:rPr>
          <w:t>https://www.bsf.lv/lv/par-fondu/privatuma-politika</w:t>
        </w:r>
      </w:hyperlink>
    </w:p>
    <w:sectPr w:rsidR="00C069AA" w:rsidRPr="008613BE" w:rsidSect="00983A1C">
      <w:type w:val="continuous"/>
      <w:pgSz w:w="11906" w:h="16838" w:code="9"/>
      <w:pgMar w:top="1134" w:right="992"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AC3A" w14:textId="77777777" w:rsidR="00983A1C" w:rsidRDefault="00983A1C" w:rsidP="00BF742D">
      <w:r>
        <w:separator/>
      </w:r>
    </w:p>
  </w:endnote>
  <w:endnote w:type="continuationSeparator" w:id="0">
    <w:p w14:paraId="30D24DCF" w14:textId="77777777" w:rsidR="00983A1C" w:rsidRDefault="00983A1C" w:rsidP="00BF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A3E4" w14:textId="77777777" w:rsidR="00983A1C" w:rsidRDefault="00983A1C" w:rsidP="00BF742D">
      <w:r>
        <w:separator/>
      </w:r>
    </w:p>
  </w:footnote>
  <w:footnote w:type="continuationSeparator" w:id="0">
    <w:p w14:paraId="5F6A84A8" w14:textId="77777777" w:rsidR="00983A1C" w:rsidRDefault="00983A1C" w:rsidP="00BF742D">
      <w:r>
        <w:continuationSeparator/>
      </w:r>
    </w:p>
  </w:footnote>
  <w:footnote w:id="1">
    <w:p w14:paraId="0BD3842F" w14:textId="3B7FB8C8" w:rsidR="00BF742D" w:rsidRPr="00401E60" w:rsidRDefault="00BF742D">
      <w:pPr>
        <w:pStyle w:val="FootnoteText"/>
        <w:rPr>
          <w:rFonts w:asciiTheme="minorHAnsi" w:hAnsiTheme="minorHAnsi" w:cstheme="minorHAnsi"/>
          <w:lang w:val="lv-LV"/>
        </w:rPr>
      </w:pPr>
      <w:r w:rsidRPr="00B353C6">
        <w:rPr>
          <w:rStyle w:val="FootnoteReference"/>
        </w:rPr>
        <w:footnoteRef/>
      </w:r>
      <w:r w:rsidRPr="00B353C6">
        <w:t xml:space="preserve"> </w:t>
      </w:r>
      <w:r w:rsidRPr="00B353C6">
        <w:rPr>
          <w:rFonts w:asciiTheme="minorHAnsi" w:hAnsiTheme="minorHAnsi" w:cstheme="minorHAnsi"/>
          <w:color w:val="000000"/>
          <w:lang w:val="lv-LV" w:eastAsia="en-GB"/>
        </w:rPr>
        <w:t xml:space="preserve">Citas personas vārdā šo </w:t>
      </w:r>
      <w:r w:rsidR="002D5A10" w:rsidRPr="00B353C6">
        <w:rPr>
          <w:rFonts w:asciiTheme="minorHAnsi" w:hAnsiTheme="minorHAnsi" w:cstheme="minorHAnsi"/>
          <w:color w:val="000000"/>
          <w:lang w:val="lv-LV" w:eastAsia="en-GB"/>
        </w:rPr>
        <w:t xml:space="preserve">iesniegumu </w:t>
      </w:r>
      <w:r w:rsidRPr="00B353C6">
        <w:rPr>
          <w:rFonts w:asciiTheme="minorHAnsi" w:hAnsiTheme="minorHAnsi" w:cstheme="minorHAnsi"/>
          <w:color w:val="000000"/>
          <w:lang w:val="lv-LV" w:eastAsia="en-GB"/>
        </w:rPr>
        <w:t xml:space="preserve">aizpildīt var tikai tad, ja ir saņemta bērna likumiskā pārstāvja </w:t>
      </w:r>
      <w:r w:rsidR="00C02BDB" w:rsidRPr="00B353C6">
        <w:rPr>
          <w:rFonts w:asciiTheme="minorHAnsi" w:hAnsiTheme="minorHAnsi" w:cstheme="minorHAnsi"/>
          <w:color w:val="000000"/>
          <w:lang w:val="lv-LV" w:eastAsia="en-GB"/>
        </w:rPr>
        <w:t>notariālā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lvl>
  </w:abstractNum>
  <w:abstractNum w:abstractNumId="3" w15:restartNumberingAfterBreak="0">
    <w:nsid w:val="0C6B0A9B"/>
    <w:multiLevelType w:val="singleLevel"/>
    <w:tmpl w:val="00000003"/>
    <w:lvl w:ilvl="0">
      <w:start w:val="1"/>
      <w:numFmt w:val="decimal"/>
      <w:lvlText w:val="%1."/>
      <w:lvlJc w:val="left"/>
      <w:pPr>
        <w:tabs>
          <w:tab w:val="num" w:pos="720"/>
        </w:tabs>
        <w:ind w:left="720" w:hanging="360"/>
      </w:pPr>
    </w:lvl>
  </w:abstractNum>
  <w:abstractNum w:abstractNumId="4" w15:restartNumberingAfterBreak="0">
    <w:nsid w:val="1FF77CBD"/>
    <w:multiLevelType w:val="hybridMultilevel"/>
    <w:tmpl w:val="1E0ADFE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865212152">
    <w:abstractNumId w:val="4"/>
  </w:num>
  <w:num w:numId="2" w16cid:durableId="1592087517">
    <w:abstractNumId w:val="2"/>
    <w:lvlOverride w:ilvl="0">
      <w:startOverride w:val="1"/>
    </w:lvlOverride>
  </w:num>
  <w:num w:numId="3" w16cid:durableId="941303697">
    <w:abstractNumId w:val="1"/>
    <w:lvlOverride w:ilvl="0">
      <w:startOverride w:val="1"/>
    </w:lvlOverride>
  </w:num>
  <w:num w:numId="4" w16cid:durableId="724451997">
    <w:abstractNumId w:val="0"/>
    <w:lvlOverride w:ilvl="0">
      <w:startOverride w:val="1"/>
    </w:lvlOverride>
  </w:num>
  <w:num w:numId="5" w16cid:durableId="1888451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AD"/>
    <w:rsid w:val="000159DA"/>
    <w:rsid w:val="0005593E"/>
    <w:rsid w:val="00073077"/>
    <w:rsid w:val="00082855"/>
    <w:rsid w:val="000871E7"/>
    <w:rsid w:val="00097EFA"/>
    <w:rsid w:val="000C3699"/>
    <w:rsid w:val="000D2C53"/>
    <w:rsid w:val="000E3D71"/>
    <w:rsid w:val="0010233B"/>
    <w:rsid w:val="0013131E"/>
    <w:rsid w:val="00144C96"/>
    <w:rsid w:val="0015291C"/>
    <w:rsid w:val="001645F1"/>
    <w:rsid w:val="00167336"/>
    <w:rsid w:val="00195552"/>
    <w:rsid w:val="001B2394"/>
    <w:rsid w:val="001C47CE"/>
    <w:rsid w:val="00235D77"/>
    <w:rsid w:val="00236E09"/>
    <w:rsid w:val="00262585"/>
    <w:rsid w:val="00291184"/>
    <w:rsid w:val="002A7D7C"/>
    <w:rsid w:val="002B0045"/>
    <w:rsid w:val="002D5A10"/>
    <w:rsid w:val="002F2C63"/>
    <w:rsid w:val="00332B15"/>
    <w:rsid w:val="003629C0"/>
    <w:rsid w:val="00366850"/>
    <w:rsid w:val="003C6D8B"/>
    <w:rsid w:val="003E6421"/>
    <w:rsid w:val="003F097D"/>
    <w:rsid w:val="00401E60"/>
    <w:rsid w:val="00402240"/>
    <w:rsid w:val="004073ED"/>
    <w:rsid w:val="00413D42"/>
    <w:rsid w:val="004152DA"/>
    <w:rsid w:val="00425F7B"/>
    <w:rsid w:val="004604F4"/>
    <w:rsid w:val="00464F5F"/>
    <w:rsid w:val="00466D83"/>
    <w:rsid w:val="004752FE"/>
    <w:rsid w:val="004A0C14"/>
    <w:rsid w:val="004B02AF"/>
    <w:rsid w:val="004B5272"/>
    <w:rsid w:val="004E49F4"/>
    <w:rsid w:val="004F4C3C"/>
    <w:rsid w:val="005120A3"/>
    <w:rsid w:val="00527A66"/>
    <w:rsid w:val="00570395"/>
    <w:rsid w:val="005771D1"/>
    <w:rsid w:val="005B6B5B"/>
    <w:rsid w:val="006000BD"/>
    <w:rsid w:val="00603453"/>
    <w:rsid w:val="00610915"/>
    <w:rsid w:val="00646D57"/>
    <w:rsid w:val="006729D9"/>
    <w:rsid w:val="00684251"/>
    <w:rsid w:val="006A0AD0"/>
    <w:rsid w:val="006A7D59"/>
    <w:rsid w:val="006C673C"/>
    <w:rsid w:val="006D3810"/>
    <w:rsid w:val="006F48AB"/>
    <w:rsid w:val="00706B1B"/>
    <w:rsid w:val="00753880"/>
    <w:rsid w:val="00792064"/>
    <w:rsid w:val="00793582"/>
    <w:rsid w:val="007D4487"/>
    <w:rsid w:val="007D52D6"/>
    <w:rsid w:val="007E20FC"/>
    <w:rsid w:val="007F1A3D"/>
    <w:rsid w:val="007F5DA6"/>
    <w:rsid w:val="0082776D"/>
    <w:rsid w:val="008317BC"/>
    <w:rsid w:val="008415AD"/>
    <w:rsid w:val="00856E59"/>
    <w:rsid w:val="008613BE"/>
    <w:rsid w:val="008733FD"/>
    <w:rsid w:val="0089176C"/>
    <w:rsid w:val="00894AFC"/>
    <w:rsid w:val="008B0295"/>
    <w:rsid w:val="009307AB"/>
    <w:rsid w:val="0094254D"/>
    <w:rsid w:val="00946603"/>
    <w:rsid w:val="00983A1C"/>
    <w:rsid w:val="00995407"/>
    <w:rsid w:val="009B749D"/>
    <w:rsid w:val="009C5D1A"/>
    <w:rsid w:val="009C7F2C"/>
    <w:rsid w:val="00A07623"/>
    <w:rsid w:val="00A107CC"/>
    <w:rsid w:val="00A26D85"/>
    <w:rsid w:val="00A577BB"/>
    <w:rsid w:val="00AA177F"/>
    <w:rsid w:val="00AE3AF7"/>
    <w:rsid w:val="00AF4C6C"/>
    <w:rsid w:val="00B353C6"/>
    <w:rsid w:val="00B50EB4"/>
    <w:rsid w:val="00B54EE6"/>
    <w:rsid w:val="00B87F73"/>
    <w:rsid w:val="00BA13C8"/>
    <w:rsid w:val="00BC621D"/>
    <w:rsid w:val="00BE25E3"/>
    <w:rsid w:val="00BF55DF"/>
    <w:rsid w:val="00BF742D"/>
    <w:rsid w:val="00C02BDB"/>
    <w:rsid w:val="00C069AA"/>
    <w:rsid w:val="00C4337C"/>
    <w:rsid w:val="00C608FD"/>
    <w:rsid w:val="00C66D44"/>
    <w:rsid w:val="00C86BCE"/>
    <w:rsid w:val="00CD1C91"/>
    <w:rsid w:val="00CD667F"/>
    <w:rsid w:val="00D114FA"/>
    <w:rsid w:val="00D27D01"/>
    <w:rsid w:val="00D428CE"/>
    <w:rsid w:val="00D649AE"/>
    <w:rsid w:val="00DA414D"/>
    <w:rsid w:val="00DC5617"/>
    <w:rsid w:val="00DD0540"/>
    <w:rsid w:val="00E03917"/>
    <w:rsid w:val="00E23D1A"/>
    <w:rsid w:val="00E33883"/>
    <w:rsid w:val="00E34AC0"/>
    <w:rsid w:val="00E42119"/>
    <w:rsid w:val="00E62A14"/>
    <w:rsid w:val="00E64E2C"/>
    <w:rsid w:val="00E85EB3"/>
    <w:rsid w:val="00E9110E"/>
    <w:rsid w:val="00E97E40"/>
    <w:rsid w:val="00ED4374"/>
    <w:rsid w:val="00ED562E"/>
    <w:rsid w:val="00EF2F4B"/>
    <w:rsid w:val="00EF5061"/>
    <w:rsid w:val="00F11F67"/>
    <w:rsid w:val="00F1505B"/>
    <w:rsid w:val="00F1762F"/>
    <w:rsid w:val="00F40688"/>
    <w:rsid w:val="00F44E6B"/>
    <w:rsid w:val="00F4695E"/>
    <w:rsid w:val="00F51F90"/>
    <w:rsid w:val="00FA11C6"/>
    <w:rsid w:val="00FF2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D1952"/>
  <w15:chartTrackingRefBased/>
  <w15:docId w15:val="{D76A7F07-D412-4EA1-9ED0-AFFC8D42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u w:val="single"/>
      <w:lang w:val="lv-LV"/>
    </w:rPr>
  </w:style>
  <w:style w:type="paragraph" w:styleId="Heading2">
    <w:name w:val="heading 2"/>
    <w:basedOn w:val="Normal"/>
    <w:next w:val="Normal"/>
    <w:qFormat/>
    <w:pPr>
      <w:keepNext/>
      <w:outlineLvl w:val="1"/>
    </w:pPr>
    <w:rPr>
      <w:rFonts w:ascii="Tahoma" w:hAnsi="Tahoma" w:cs="Tahoma"/>
      <w:i/>
      <w:iCs/>
      <w:sz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15AD"/>
    <w:rPr>
      <w:rFonts w:ascii="Tahoma" w:hAnsi="Tahoma" w:cs="Tahoma"/>
      <w:sz w:val="16"/>
      <w:szCs w:val="16"/>
    </w:rPr>
  </w:style>
  <w:style w:type="paragraph" w:styleId="BodyText">
    <w:name w:val="Body Text"/>
    <w:basedOn w:val="Normal"/>
    <w:rsid w:val="006A7D59"/>
    <w:pPr>
      <w:jc w:val="both"/>
    </w:pPr>
    <w:rPr>
      <w:rFonts w:ascii="Arial" w:hAnsi="Arial"/>
      <w:szCs w:val="20"/>
      <w:lang w:val="lv-LV"/>
    </w:rPr>
  </w:style>
  <w:style w:type="paragraph" w:styleId="BodyTextIndent">
    <w:name w:val="Body Text Indent"/>
    <w:basedOn w:val="Normal"/>
    <w:rsid w:val="00793582"/>
    <w:pPr>
      <w:spacing w:after="120"/>
      <w:ind w:left="283"/>
    </w:pPr>
  </w:style>
  <w:style w:type="character" w:styleId="Strong">
    <w:name w:val="Strong"/>
    <w:qFormat/>
    <w:rsid w:val="00793582"/>
    <w:rPr>
      <w:b/>
      <w:bCs/>
    </w:rPr>
  </w:style>
  <w:style w:type="character" w:styleId="Hyperlink">
    <w:name w:val="Hyperlink"/>
    <w:rsid w:val="00D649AE"/>
    <w:rPr>
      <w:color w:val="0000FF"/>
      <w:u w:val="single"/>
    </w:rPr>
  </w:style>
  <w:style w:type="paragraph" w:customStyle="1" w:styleId="BodyA">
    <w:name w:val="Body A"/>
    <w:rsid w:val="00DC56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pPr>
    <w:rPr>
      <w:rFonts w:eastAsia="ヒラギノ角ゴ Pro W3"/>
      <w:color w:val="000000"/>
      <w:sz w:val="24"/>
      <w:lang w:val="en-US" w:eastAsia="en-US"/>
    </w:rPr>
  </w:style>
  <w:style w:type="paragraph" w:styleId="NormalWeb">
    <w:name w:val="Normal (Web)"/>
    <w:basedOn w:val="Normal"/>
    <w:rsid w:val="00ED562E"/>
    <w:pPr>
      <w:spacing w:before="100" w:beforeAutospacing="1" w:after="180"/>
    </w:pPr>
    <w:rPr>
      <w:lang w:val="lv-LV" w:eastAsia="lv-LV"/>
    </w:rPr>
  </w:style>
  <w:style w:type="paragraph" w:styleId="NoSpacing">
    <w:name w:val="No Spacing"/>
    <w:uiPriority w:val="1"/>
    <w:qFormat/>
    <w:rsid w:val="00A577BB"/>
    <w:rPr>
      <w:rFonts w:eastAsia="Calibri"/>
      <w:sz w:val="24"/>
      <w:szCs w:val="22"/>
      <w:lang w:val="lv-LV" w:eastAsia="en-US"/>
    </w:rPr>
  </w:style>
  <w:style w:type="character" w:styleId="UnresolvedMention">
    <w:name w:val="Unresolved Mention"/>
    <w:uiPriority w:val="99"/>
    <w:semiHidden/>
    <w:unhideWhenUsed/>
    <w:rsid w:val="00B87F73"/>
    <w:rPr>
      <w:color w:val="605E5C"/>
      <w:shd w:val="clear" w:color="auto" w:fill="E1DFDD"/>
    </w:rPr>
  </w:style>
  <w:style w:type="paragraph" w:styleId="Revision">
    <w:name w:val="Revision"/>
    <w:hidden/>
    <w:uiPriority w:val="99"/>
    <w:semiHidden/>
    <w:rsid w:val="00BF742D"/>
    <w:rPr>
      <w:sz w:val="24"/>
      <w:szCs w:val="24"/>
      <w:lang w:eastAsia="en-US"/>
    </w:rPr>
  </w:style>
  <w:style w:type="paragraph" w:styleId="FootnoteText">
    <w:name w:val="footnote text"/>
    <w:basedOn w:val="Normal"/>
    <w:link w:val="FootnoteTextChar"/>
    <w:rsid w:val="00BF742D"/>
    <w:rPr>
      <w:sz w:val="20"/>
      <w:szCs w:val="20"/>
    </w:rPr>
  </w:style>
  <w:style w:type="character" w:customStyle="1" w:styleId="FootnoteTextChar">
    <w:name w:val="Footnote Text Char"/>
    <w:basedOn w:val="DefaultParagraphFont"/>
    <w:link w:val="FootnoteText"/>
    <w:rsid w:val="00BF742D"/>
    <w:rPr>
      <w:lang w:eastAsia="en-US"/>
    </w:rPr>
  </w:style>
  <w:style w:type="character" w:styleId="FootnoteReference">
    <w:name w:val="footnote reference"/>
    <w:basedOn w:val="DefaultParagraphFont"/>
    <w:rsid w:val="00BF742D"/>
    <w:rPr>
      <w:vertAlign w:val="superscript"/>
    </w:rPr>
  </w:style>
  <w:style w:type="paragraph" w:styleId="ListParagraph">
    <w:name w:val="List Paragraph"/>
    <w:basedOn w:val="Normal"/>
    <w:uiPriority w:val="34"/>
    <w:qFormat/>
    <w:rsid w:val="00BF55DF"/>
    <w:pPr>
      <w:ind w:left="720"/>
      <w:contextualSpacing/>
    </w:pPr>
  </w:style>
  <w:style w:type="paragraph" w:styleId="Header">
    <w:name w:val="header"/>
    <w:basedOn w:val="Normal"/>
    <w:link w:val="HeaderChar"/>
    <w:rsid w:val="00401E60"/>
    <w:pPr>
      <w:tabs>
        <w:tab w:val="center" w:pos="4153"/>
        <w:tab w:val="right" w:pos="8306"/>
      </w:tabs>
    </w:pPr>
  </w:style>
  <w:style w:type="character" w:customStyle="1" w:styleId="HeaderChar">
    <w:name w:val="Header Char"/>
    <w:basedOn w:val="DefaultParagraphFont"/>
    <w:link w:val="Header"/>
    <w:rsid w:val="00401E60"/>
    <w:rPr>
      <w:sz w:val="24"/>
      <w:szCs w:val="24"/>
      <w:lang w:eastAsia="en-US"/>
    </w:rPr>
  </w:style>
  <w:style w:type="paragraph" w:styleId="Footer">
    <w:name w:val="footer"/>
    <w:basedOn w:val="Normal"/>
    <w:link w:val="FooterChar"/>
    <w:rsid w:val="00401E60"/>
    <w:pPr>
      <w:tabs>
        <w:tab w:val="center" w:pos="4153"/>
        <w:tab w:val="right" w:pos="8306"/>
      </w:tabs>
    </w:pPr>
  </w:style>
  <w:style w:type="character" w:customStyle="1" w:styleId="FooterChar">
    <w:name w:val="Footer Char"/>
    <w:basedOn w:val="DefaultParagraphFont"/>
    <w:link w:val="Footer"/>
    <w:rsid w:val="00401E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93122">
      <w:bodyDiv w:val="1"/>
      <w:marLeft w:val="0"/>
      <w:marRight w:val="0"/>
      <w:marTop w:val="0"/>
      <w:marBottom w:val="0"/>
      <w:divBdr>
        <w:top w:val="none" w:sz="0" w:space="0" w:color="auto"/>
        <w:left w:val="none" w:sz="0" w:space="0" w:color="auto"/>
        <w:bottom w:val="none" w:sz="0" w:space="0" w:color="auto"/>
        <w:right w:val="none" w:sz="0" w:space="0" w:color="auto"/>
      </w:divBdr>
    </w:div>
    <w:div w:id="464271988">
      <w:bodyDiv w:val="1"/>
      <w:marLeft w:val="0"/>
      <w:marRight w:val="0"/>
      <w:marTop w:val="0"/>
      <w:marBottom w:val="0"/>
      <w:divBdr>
        <w:top w:val="none" w:sz="0" w:space="0" w:color="auto"/>
        <w:left w:val="none" w:sz="0" w:space="0" w:color="auto"/>
        <w:bottom w:val="none" w:sz="0" w:space="0" w:color="auto"/>
        <w:right w:val="none" w:sz="0" w:space="0" w:color="auto"/>
      </w:divBdr>
    </w:div>
    <w:div w:id="530997535">
      <w:bodyDiv w:val="1"/>
      <w:marLeft w:val="0"/>
      <w:marRight w:val="0"/>
      <w:marTop w:val="0"/>
      <w:marBottom w:val="0"/>
      <w:divBdr>
        <w:top w:val="none" w:sz="0" w:space="0" w:color="auto"/>
        <w:left w:val="none" w:sz="0" w:space="0" w:color="auto"/>
        <w:bottom w:val="none" w:sz="0" w:space="0" w:color="auto"/>
        <w:right w:val="none" w:sz="0" w:space="0" w:color="auto"/>
      </w:divBdr>
    </w:div>
    <w:div w:id="13725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f.lv/lv/par-fondu/privatuma-politika" TargetMode="External"/><Relationship Id="rId5" Type="http://schemas.openxmlformats.org/officeDocument/2006/relationships/webSettings" Target="webSettings.xml"/><Relationship Id="rId10" Type="http://schemas.openxmlformats.org/officeDocument/2006/relationships/hyperlink" Target="mailto:dace@bsf.lv" TargetMode="External"/><Relationship Id="rId4" Type="http://schemas.openxmlformats.org/officeDocument/2006/relationships/settings" Target="settings.xml"/><Relationship Id="rId9" Type="http://schemas.openxmlformats.org/officeDocument/2006/relationships/hyperlink" Target="mailto:dace@bsf.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69F80-BABB-40CF-8D90-16432771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2842</Words>
  <Characters>1621</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Company</Company>
  <LinksUpToDate>false</LinksUpToDate>
  <CharactersWithSpaces>4455</CharactersWithSpaces>
  <SharedDoc>false</SharedDoc>
  <HLinks>
    <vt:vector size="6" baseType="variant">
      <vt:variant>
        <vt:i4>393261</vt:i4>
      </vt:variant>
      <vt:variant>
        <vt:i4>0</vt:i4>
      </vt:variant>
      <vt:variant>
        <vt:i4>0</vt:i4>
      </vt:variant>
      <vt:variant>
        <vt:i4>5</vt:i4>
      </vt:variant>
      <vt:variant>
        <vt:lpwstr>mailto:anna@bsf.lv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Anna Dāldere</cp:lastModifiedBy>
  <cp:revision>2</cp:revision>
  <cp:lastPrinted>2022-07-01T09:09:00Z</cp:lastPrinted>
  <dcterms:created xsi:type="dcterms:W3CDTF">2024-04-17T07:55:00Z</dcterms:created>
  <dcterms:modified xsi:type="dcterms:W3CDTF">2024-04-17T07:55:00Z</dcterms:modified>
</cp:coreProperties>
</file>